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71" w:rsidRPr="00AB1771" w:rsidRDefault="00AB1771" w:rsidP="00AB1771">
      <w:pPr>
        <w:pStyle w:val="1"/>
        <w:spacing w:after="250"/>
        <w:rPr>
          <w:rFonts w:ascii="Arial" w:hAnsi="Arial" w:cs="Arial"/>
          <w:color w:val="FF0000"/>
          <w:sz w:val="38"/>
          <w:szCs w:val="38"/>
        </w:rPr>
      </w:pPr>
      <w:r w:rsidRPr="00AB1771">
        <w:rPr>
          <w:rFonts w:ascii="Arial" w:hAnsi="Arial" w:cs="Arial"/>
          <w:bCs/>
          <w:color w:val="FF0000"/>
          <w:sz w:val="38"/>
          <w:szCs w:val="38"/>
        </w:rPr>
        <w:t>Кулинарный Тур в Азербайджан</w:t>
      </w:r>
    </w:p>
    <w:p w:rsidR="00AB1771" w:rsidRPr="00AB1771" w:rsidRDefault="00AB1771" w:rsidP="00AB1771">
      <w:pPr>
        <w:pStyle w:val="3"/>
        <w:spacing w:before="0" w:after="0"/>
        <w:jc w:val="center"/>
        <w:rPr>
          <w:color w:val="FF0000"/>
          <w:sz w:val="24"/>
          <w:szCs w:val="24"/>
        </w:rPr>
      </w:pPr>
      <w:r w:rsidRPr="00AB1771">
        <w:rPr>
          <w:color w:val="FF0000"/>
          <w:sz w:val="24"/>
          <w:szCs w:val="24"/>
        </w:rPr>
        <w:t>9 дней / 8 ночей</w:t>
      </w:r>
    </w:p>
    <w:p w:rsidR="00AB1771" w:rsidRDefault="00AB1771" w:rsidP="00AB1771">
      <w:pPr>
        <w:pStyle w:val="a3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6671310" cy="1391285"/>
            <wp:effectExtent l="19050" t="0" r="0" b="0"/>
            <wp:docPr id="4" name="Рисунок 1" descr="Кулинарный Тур в Азербайдж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линарный Тур в Азербайджа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771" w:rsidRPr="00AB1771" w:rsidRDefault="00AB1771" w:rsidP="00AB1771">
      <w:pPr>
        <w:pStyle w:val="2"/>
        <w:spacing w:before="0" w:after="0"/>
        <w:rPr>
          <w:bCs w:val="0"/>
          <w:color w:val="FF0000"/>
          <w:sz w:val="30"/>
          <w:szCs w:val="30"/>
        </w:rPr>
      </w:pPr>
      <w:r w:rsidRPr="00AB1771">
        <w:rPr>
          <w:bCs w:val="0"/>
          <w:color w:val="FF0000"/>
          <w:sz w:val="30"/>
          <w:szCs w:val="30"/>
        </w:rPr>
        <w:t>Программа тура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Style w:val="a4"/>
          <w:rFonts w:ascii="Tahoma" w:hAnsi="Tahoma" w:cs="Tahoma"/>
          <w:color w:val="000000"/>
          <w:sz w:val="18"/>
          <w:szCs w:val="18"/>
        </w:rPr>
        <w:t>День 1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Прибытие в Баку. Встреча в международном аэропорту и сопровождение местным гидом до гостиницы, включая панорамный тур по городу. Панорамный тур будет вдоль центральных улиц города, зеленых парков и главных достопримечательностей города.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Размещение в отеле. Свободное время.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Style w:val="a4"/>
          <w:rFonts w:ascii="Tahoma" w:hAnsi="Tahoma" w:cs="Tahoma"/>
          <w:color w:val="000000"/>
          <w:sz w:val="18"/>
          <w:szCs w:val="18"/>
        </w:rPr>
        <w:t>День 2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Завтрак в отеле.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После завтрака приглашаем на обзорную экскурсию по городу Баку, самой большой столицы в Закавказском регионе. Экскурсия охватывает прогулку по Aллее Шехидов, Старый Город (Ичери Шехер), Дворец Ширвашахов (XI-XV вв.), рыночную площадь комплекс Караван Сараев (XIII-XIV вв.) ковровые и сувенирные лавки, Девичью Башню (VII в.), Шемахинские Ворота, улицу Торговая (аналогичную улице Таксим в Стамбуле). Обед в одном из лучших ресторанов — Чанаг-Гала. Пикантный обед завершается традиционным чаепитием.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Свободное время.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Style w:val="a4"/>
          <w:rFonts w:ascii="Tahoma" w:hAnsi="Tahoma" w:cs="Tahoma"/>
          <w:color w:val="000000"/>
          <w:sz w:val="18"/>
          <w:szCs w:val="18"/>
        </w:rPr>
        <w:t>День 3.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Завтрак в отеле. После завтрака поездка с гидом в Масаллы. Прибытие и размещение в отеле «Даштвенд». Получите возможность на обед попробовать национальную кухню. Восхититесь от экскурсии в загадочную курортную зону «Исти-Су» с минеральными источниками с возможностью принять ванну. Дальше тур продолжается поездкой в город Лерик, расположенный в высокогорьях и прогулкой по живописной природе с субтропическим климатом.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Вечером мы предлагаем ужин на основе кухни Талышской Этнической группы.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Ночь в отеле «Релакс».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Style w:val="a4"/>
          <w:rFonts w:ascii="Tahoma" w:hAnsi="Tahoma" w:cs="Tahoma"/>
          <w:color w:val="000000"/>
          <w:sz w:val="18"/>
          <w:szCs w:val="18"/>
        </w:rPr>
        <w:t>День 4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Завтрак в отеле.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Продолжается поездка в город Ленкоран. Ознакомление с Ленкоранской кулинарией во время обеда.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Возвращение по маршруту Масаллы — Баку.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Вечером можете насладиться ужином национальной кухни в ресторане «Орман».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Style w:val="a4"/>
          <w:rFonts w:ascii="Tahoma" w:hAnsi="Tahoma" w:cs="Tahoma"/>
          <w:color w:val="000000"/>
          <w:sz w:val="18"/>
          <w:szCs w:val="18"/>
        </w:rPr>
        <w:t>День 5.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Завтрак в отеле. 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Этот день посвящается ознакомлению с историческими местами страны, поездка в город Габала.</w:t>
      </w:r>
      <w:r w:rsidRPr="00AB1771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По дороге мы посетим Мавзолей «Дири-Баба » (XV в.), Джума мечеть (Шемаха нач. XX в.). Завтрак в Шемаха.</w:t>
      </w:r>
      <w:r w:rsidRPr="00AB1771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Обед на основе кулинарии Южно-Кавказского региона в ресторане «Ханлар». Экскурсия по городу Габала.</w:t>
      </w:r>
      <w:r w:rsidRPr="00AB1771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Свободное время.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Ужин.</w:t>
      </w:r>
      <w:r w:rsidRPr="00AB1771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Ночь в отеле «Карван».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Style w:val="a4"/>
          <w:rFonts w:ascii="Tahoma" w:hAnsi="Tahoma" w:cs="Tahoma"/>
          <w:color w:val="000000"/>
          <w:sz w:val="18"/>
          <w:szCs w:val="18"/>
        </w:rPr>
        <w:t>День 6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Завтрак в отеле.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Продолжение тура в город Шеки. Экскурсия в летнюю резиденцию Шекинских Ханов, мастерскую «Шебеке», церковь в с. Киш (I в.). Обед в ресторане «Карван» на основе Шекинской специфической кулинарии.</w:t>
      </w:r>
      <w:r w:rsidRPr="00AB1771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Ужин в отеле.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Style w:val="a4"/>
          <w:rFonts w:ascii="Tahoma" w:hAnsi="Tahoma" w:cs="Tahoma"/>
          <w:color w:val="000000"/>
          <w:sz w:val="18"/>
          <w:szCs w:val="18"/>
        </w:rPr>
        <w:lastRenderedPageBreak/>
        <w:t>День 7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Завтрак в отеле.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После завтрака в отеле возвращение по маршруту Габала — Баку.</w:t>
      </w:r>
      <w:r w:rsidRPr="00AB1771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Прибытие в Баку.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Обед. Свободное время.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На вечер мы предлагаем эксклюзивный ужин А-Ля Каспиан в ресторане «Яхт-Клуб» с подачей рыбных блюд из Каспийской рыбы и икры. Насладитесь разновидностью Каспийского осетра.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Style w:val="a4"/>
          <w:rFonts w:ascii="Tahoma" w:hAnsi="Tahoma" w:cs="Tahoma"/>
          <w:color w:val="000000"/>
          <w:sz w:val="18"/>
          <w:szCs w:val="18"/>
        </w:rPr>
        <w:t>День 8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Завтрак в отеле.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Свободное время.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Обед.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Свободное время.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Вечером предлагаем отужинать в ресторане «Мугам Клуб» c национальной кухней и живой музыкой.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Style w:val="a4"/>
          <w:rFonts w:ascii="Tahoma" w:hAnsi="Tahoma" w:cs="Tahoma"/>
          <w:color w:val="000000"/>
          <w:sz w:val="18"/>
          <w:szCs w:val="18"/>
        </w:rPr>
        <w:t>День 9</w:t>
      </w: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Завтрак в отеле.</w:t>
      </w:r>
      <w:r w:rsidRPr="00AB1771">
        <w:rPr>
          <w:rFonts w:ascii="Tahoma" w:hAnsi="Tahoma" w:cs="Tahoma"/>
          <w:color w:val="000000"/>
          <w:sz w:val="18"/>
          <w:szCs w:val="18"/>
        </w:rPr>
        <w:br/>
        <w:t>Трансфер в международный аэропорт Баку.</w:t>
      </w:r>
    </w:p>
    <w:p w:rsidR="00AB1771" w:rsidRPr="00271908" w:rsidRDefault="00AB1771" w:rsidP="00AB1771">
      <w:pPr>
        <w:pStyle w:val="2"/>
        <w:spacing w:before="0" w:after="0"/>
        <w:rPr>
          <w:rFonts w:ascii="Tahoma" w:hAnsi="Tahoma" w:cs="Tahoma"/>
          <w:bCs w:val="0"/>
          <w:i w:val="0"/>
          <w:color w:val="FF0000"/>
          <w:sz w:val="18"/>
          <w:szCs w:val="18"/>
        </w:rPr>
      </w:pPr>
      <w:r w:rsidRPr="00271908">
        <w:rPr>
          <w:rFonts w:ascii="Tahoma" w:hAnsi="Tahoma" w:cs="Tahoma"/>
          <w:bCs w:val="0"/>
          <w:i w:val="0"/>
          <w:color w:val="FF0000"/>
          <w:sz w:val="18"/>
          <w:szCs w:val="18"/>
        </w:rPr>
        <w:t>Стоимость (цены в евро)</w:t>
      </w: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7423"/>
        <w:gridCol w:w="1341"/>
      </w:tblGrid>
      <w:tr w:rsidR="00AB1771" w:rsidRPr="00AB1771" w:rsidTr="00AB1771">
        <w:tc>
          <w:tcPr>
            <w:tcW w:w="0" w:type="auto"/>
            <w:gridSpan w:val="2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shd w:val="clear" w:color="auto" w:fill="FFB63E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AB1771" w:rsidRPr="00AB1771" w:rsidRDefault="00AB1771">
            <w:pPr>
              <w:spacing w:before="125" w:after="125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B177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* HOTEL</w:t>
            </w:r>
          </w:p>
        </w:tc>
      </w:tr>
      <w:tr w:rsidR="00AB1771" w:rsidRPr="00AB1771" w:rsidTr="00271908">
        <w:tc>
          <w:tcPr>
            <w:tcW w:w="4235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AB177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1771">
              <w:rPr>
                <w:rFonts w:ascii="Tahoma" w:hAnsi="Tahoma" w:cs="Tahoma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65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AB177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1771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</w:tr>
      <w:tr w:rsidR="00AB1771" w:rsidRPr="00AB1771" w:rsidTr="00AB1771"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AB177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1771">
              <w:rPr>
                <w:rFonts w:ascii="Tahoma" w:hAnsi="Tahoma" w:cs="Tahoma"/>
                <w:color w:val="000000"/>
                <w:sz w:val="18"/>
                <w:szCs w:val="18"/>
              </w:rPr>
              <w:t>Цена на одного человека в DBL номере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6C2C8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</w:t>
            </w:r>
            <w:r w:rsidR="00AB1771" w:rsidRPr="00AB177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AB1771" w:rsidRPr="00AB1771" w:rsidTr="00AB1771"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AB1771" w:rsidRPr="00AB1771" w:rsidRDefault="00AB177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1771">
              <w:rPr>
                <w:rFonts w:ascii="Tahoma" w:hAnsi="Tahoma" w:cs="Tahoma"/>
                <w:color w:val="000000"/>
                <w:sz w:val="18"/>
                <w:szCs w:val="18"/>
              </w:rPr>
              <w:t>Цена на одного человека в SGL номере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6C2C8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AB1771" w:rsidRPr="00AB1771">
              <w:rPr>
                <w:rFonts w:ascii="Tahoma" w:hAnsi="Tahoma" w:cs="Tahoma"/>
                <w:color w:val="000000"/>
                <w:sz w:val="18"/>
                <w:szCs w:val="18"/>
              </w:rPr>
              <w:t>96</w:t>
            </w:r>
          </w:p>
        </w:tc>
      </w:tr>
      <w:tr w:rsidR="00AB1771" w:rsidRPr="00AB1771" w:rsidTr="00AB1771">
        <w:tc>
          <w:tcPr>
            <w:tcW w:w="0" w:type="auto"/>
            <w:gridSpan w:val="2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shd w:val="clear" w:color="auto" w:fill="FFB63E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AB1771" w:rsidRPr="00AB1771" w:rsidRDefault="00AB1771">
            <w:pPr>
              <w:spacing w:before="125" w:after="125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B177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* HOTEL</w:t>
            </w:r>
          </w:p>
        </w:tc>
      </w:tr>
      <w:tr w:rsidR="00AB1771" w:rsidRPr="00AB1771" w:rsidTr="00271908">
        <w:tc>
          <w:tcPr>
            <w:tcW w:w="4235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AB177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1771">
              <w:rPr>
                <w:rFonts w:ascii="Tahoma" w:hAnsi="Tahoma" w:cs="Tahoma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65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AB177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1771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</w:tr>
      <w:tr w:rsidR="00AB1771" w:rsidRPr="00AB1771" w:rsidTr="00AB1771"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AB177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1771">
              <w:rPr>
                <w:rFonts w:ascii="Tahoma" w:hAnsi="Tahoma" w:cs="Tahoma"/>
                <w:color w:val="000000"/>
                <w:sz w:val="18"/>
                <w:szCs w:val="18"/>
              </w:rPr>
              <w:t>Цена на одного человека в DBL номере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6C2C8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AB1771" w:rsidRPr="00AB1771"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</w:p>
        </w:tc>
      </w:tr>
      <w:tr w:rsidR="00AB1771" w:rsidRPr="00AB1771" w:rsidTr="00AB1771"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AB177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1771">
              <w:rPr>
                <w:rFonts w:ascii="Tahoma" w:hAnsi="Tahoma" w:cs="Tahoma"/>
                <w:color w:val="000000"/>
                <w:sz w:val="18"/>
                <w:szCs w:val="18"/>
              </w:rPr>
              <w:t>Цена на одного человека в SGL номере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6C2C8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136</w:t>
            </w:r>
            <w:r w:rsidR="00AB1771" w:rsidRPr="00AB1771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AB1771" w:rsidRPr="00AB1771" w:rsidTr="00AB1771">
        <w:tc>
          <w:tcPr>
            <w:tcW w:w="0" w:type="auto"/>
            <w:gridSpan w:val="2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shd w:val="clear" w:color="auto" w:fill="FFB63E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AB1771" w:rsidRPr="00AB1771" w:rsidRDefault="00AB1771">
            <w:pPr>
              <w:spacing w:before="125" w:after="125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B177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* HOTEL</w:t>
            </w:r>
          </w:p>
        </w:tc>
      </w:tr>
      <w:tr w:rsidR="00AB1771" w:rsidRPr="00AB1771" w:rsidTr="00271908">
        <w:tc>
          <w:tcPr>
            <w:tcW w:w="4235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AB177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1771">
              <w:rPr>
                <w:rFonts w:ascii="Tahoma" w:hAnsi="Tahoma" w:cs="Tahoma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65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AB177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1771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</w:tr>
      <w:tr w:rsidR="00AB1771" w:rsidRPr="00AB1771" w:rsidTr="00271908"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AB177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1771">
              <w:rPr>
                <w:rFonts w:ascii="Tahoma" w:hAnsi="Tahoma" w:cs="Tahoma"/>
                <w:color w:val="000000"/>
                <w:sz w:val="18"/>
                <w:szCs w:val="18"/>
              </w:rPr>
              <w:t>Цена на одного человека в DBL номере</w:t>
            </w:r>
          </w:p>
        </w:tc>
        <w:tc>
          <w:tcPr>
            <w:tcW w:w="765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6C2C8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  <w:r w:rsidR="00AB1771" w:rsidRPr="00AB1771"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</w:tr>
      <w:tr w:rsidR="00AB1771" w:rsidRPr="00AB1771" w:rsidTr="00271908"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AB177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1771">
              <w:rPr>
                <w:rFonts w:ascii="Tahoma" w:hAnsi="Tahoma" w:cs="Tahoma"/>
                <w:color w:val="000000"/>
                <w:sz w:val="18"/>
                <w:szCs w:val="18"/>
              </w:rPr>
              <w:t>Цена на одного человека в SGL номере</w:t>
            </w:r>
          </w:p>
        </w:tc>
        <w:tc>
          <w:tcPr>
            <w:tcW w:w="765" w:type="pct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AB1771" w:rsidRPr="00AB1771" w:rsidRDefault="006C2C81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198</w:t>
            </w:r>
            <w:r w:rsidR="00AB1771" w:rsidRPr="00AB177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</w:tbl>
    <w:p w:rsidR="00271908" w:rsidRPr="00EC1A7A" w:rsidRDefault="00271908" w:rsidP="00271908">
      <w:pPr>
        <w:pStyle w:val="a3"/>
        <w:spacing w:before="0" w:beforeAutospacing="0" w:after="0" w:afterAutospacing="0" w:line="250" w:lineRule="atLeast"/>
        <w:rPr>
          <w:rFonts w:ascii="Book Antiqua" w:hAnsi="Book Antiqua" w:cs="Arial"/>
          <w:b/>
          <w:i/>
          <w:color w:val="000000"/>
          <w:sz w:val="20"/>
          <w:szCs w:val="20"/>
        </w:rPr>
      </w:pPr>
      <w:r w:rsidRPr="00EC1A7A">
        <w:rPr>
          <w:rFonts w:ascii="Book Antiqua" w:hAnsi="Book Antiqua" w:cs="Arial"/>
          <w:b/>
          <w:i/>
          <w:color w:val="000000"/>
          <w:sz w:val="20"/>
          <w:szCs w:val="20"/>
        </w:rPr>
        <w:t>Тур рассчитан на группу 28 человек. При меньшей или большей группе просьба высылать запрос на расчёт.</w:t>
      </w:r>
    </w:p>
    <w:p w:rsidR="00271908" w:rsidRDefault="00271908" w:rsidP="00AB1771">
      <w:pPr>
        <w:pStyle w:val="3"/>
        <w:spacing w:before="0" w:after="0"/>
        <w:rPr>
          <w:rFonts w:ascii="Tahoma" w:hAnsi="Tahoma" w:cs="Tahoma"/>
          <w:color w:val="FF0000"/>
          <w:sz w:val="18"/>
          <w:szCs w:val="18"/>
        </w:rPr>
      </w:pPr>
    </w:p>
    <w:p w:rsidR="002B17FD" w:rsidRDefault="002B17FD" w:rsidP="002B17FD"/>
    <w:p w:rsidR="002B17FD" w:rsidRPr="002B17FD" w:rsidRDefault="002B17FD" w:rsidP="002B17FD"/>
    <w:p w:rsidR="00AB1771" w:rsidRPr="00AB1771" w:rsidRDefault="00AB1771" w:rsidP="00AB1771">
      <w:pPr>
        <w:pStyle w:val="3"/>
        <w:spacing w:before="0" w:after="0"/>
        <w:rPr>
          <w:rFonts w:ascii="Tahoma" w:hAnsi="Tahoma" w:cs="Tahoma"/>
          <w:color w:val="FF0000"/>
          <w:sz w:val="18"/>
          <w:szCs w:val="18"/>
        </w:rPr>
      </w:pPr>
      <w:r w:rsidRPr="00AB1771">
        <w:rPr>
          <w:rFonts w:ascii="Tahoma" w:hAnsi="Tahoma" w:cs="Tahoma"/>
          <w:color w:val="FF0000"/>
          <w:sz w:val="18"/>
          <w:szCs w:val="18"/>
        </w:rPr>
        <w:lastRenderedPageBreak/>
        <w:t>В стоимость включено:</w:t>
      </w:r>
    </w:p>
    <w:p w:rsidR="00AB1771" w:rsidRPr="00AB1771" w:rsidRDefault="00AB1771" w:rsidP="00AB1771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Трансфер: Аэропорт — Отель — Масаллы — Лерик — Ленкоран — Баку — Шемаха — Габала — Шеки — Баку — Аэропорт.</w:t>
      </w:r>
    </w:p>
    <w:p w:rsidR="00AB1771" w:rsidRPr="00AB1771" w:rsidRDefault="00AB1771" w:rsidP="00AB1771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5 ночей отель в Баку.</w:t>
      </w:r>
    </w:p>
    <w:p w:rsidR="00AB1771" w:rsidRPr="00AB1771" w:rsidRDefault="00AB1771" w:rsidP="00AB1771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1 ночь отель в Лерик.</w:t>
      </w:r>
    </w:p>
    <w:p w:rsidR="00AB1771" w:rsidRPr="00AB1771" w:rsidRDefault="00AB1771" w:rsidP="00AB1771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1 ночь отель в Габала.</w:t>
      </w:r>
    </w:p>
    <w:p w:rsidR="00AB1771" w:rsidRPr="00AB1771" w:rsidRDefault="00AB1771" w:rsidP="00AB1771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1 ночь отель в Шеки.</w:t>
      </w:r>
    </w:p>
    <w:p w:rsidR="00AB1771" w:rsidRPr="00AB1771" w:rsidRDefault="00AB1771" w:rsidP="00AB1771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9 завтраков и 9 обедов.</w:t>
      </w:r>
    </w:p>
    <w:p w:rsidR="00AB1771" w:rsidRPr="00AB1771" w:rsidRDefault="00AB1771" w:rsidP="00AB1771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Все входы в объекты, упомянутые в маршрутах.</w:t>
      </w:r>
    </w:p>
    <w:p w:rsidR="00AB1771" w:rsidRPr="00AB1771" w:rsidRDefault="00AB1771" w:rsidP="00AB1771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Транспорт с кондиционером.</w:t>
      </w:r>
    </w:p>
    <w:p w:rsidR="00AB1771" w:rsidRPr="00AB1771" w:rsidRDefault="00AB1771" w:rsidP="00AB1771">
      <w:pPr>
        <w:numPr>
          <w:ilvl w:val="0"/>
          <w:numId w:val="19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Профессиональные русскоговорящие тур. гиды.</w:t>
      </w:r>
    </w:p>
    <w:p w:rsidR="00AB1771" w:rsidRPr="00AB1771" w:rsidRDefault="00AB1771" w:rsidP="00271908">
      <w:pPr>
        <w:suppressAutoHyphens w:val="0"/>
        <w:spacing w:before="38" w:after="38" w:line="250" w:lineRule="atLeast"/>
        <w:ind w:left="125"/>
        <w:rPr>
          <w:rFonts w:ascii="Tahoma" w:hAnsi="Tahoma" w:cs="Tahoma"/>
          <w:color w:val="000000"/>
          <w:sz w:val="18"/>
          <w:szCs w:val="18"/>
        </w:rPr>
      </w:pPr>
    </w:p>
    <w:p w:rsidR="00AB1771" w:rsidRPr="00AB1771" w:rsidRDefault="00AB1771" w:rsidP="00AB1771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Style w:val="a4"/>
          <w:rFonts w:ascii="Tahoma" w:hAnsi="Tahoma" w:cs="Tahoma"/>
          <w:color w:val="000000"/>
          <w:sz w:val="18"/>
          <w:szCs w:val="18"/>
        </w:rPr>
        <w:t>Дополнительно оплачивается:</w:t>
      </w:r>
    </w:p>
    <w:p w:rsidR="00AB1771" w:rsidRPr="00AB1771" w:rsidRDefault="00AB1771" w:rsidP="00AB1771">
      <w:pPr>
        <w:numPr>
          <w:ilvl w:val="0"/>
          <w:numId w:val="20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Авиабилет от 10500 руб.</w:t>
      </w:r>
    </w:p>
    <w:p w:rsidR="00AB1771" w:rsidRPr="00AB1771" w:rsidRDefault="00AB1771" w:rsidP="00AB1771">
      <w:pPr>
        <w:numPr>
          <w:ilvl w:val="0"/>
          <w:numId w:val="20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AB1771">
        <w:rPr>
          <w:rFonts w:ascii="Tahoma" w:hAnsi="Tahoma" w:cs="Tahoma"/>
          <w:color w:val="000000"/>
          <w:sz w:val="18"/>
          <w:szCs w:val="18"/>
        </w:rPr>
        <w:t>Страховка 1 евро в день.</w:t>
      </w:r>
    </w:p>
    <w:p w:rsidR="0046113F" w:rsidRPr="00AB1771" w:rsidRDefault="0046113F" w:rsidP="00AB1771">
      <w:pPr>
        <w:rPr>
          <w:rFonts w:ascii="Tahoma" w:hAnsi="Tahoma" w:cs="Tahoma"/>
          <w:sz w:val="18"/>
          <w:szCs w:val="18"/>
        </w:rPr>
      </w:pPr>
    </w:p>
    <w:sectPr w:rsidR="0046113F" w:rsidRPr="00AB1771" w:rsidSect="00730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54" w:rsidRDefault="00580354">
      <w:r>
        <w:separator/>
      </w:r>
    </w:p>
  </w:endnote>
  <w:endnote w:type="continuationSeparator" w:id="1">
    <w:p w:rsidR="00580354" w:rsidRDefault="0058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154BC8" w:rsidRPr="00154BC8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1346C3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>
      <w:rPr>
        <w:shadow/>
        <w:color w:val="000080"/>
        <w:sz w:val="20"/>
      </w:rPr>
      <w:t xml:space="preserve">м </w:t>
    </w:r>
    <w:r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>
      <w:rPr>
        <w:shadow/>
        <w:color w:val="000080"/>
        <w:sz w:val="20"/>
        <w:lang w:val="ru-RU"/>
      </w:rPr>
      <w:t xml:space="preserve"> ул</w:t>
    </w:r>
    <w:r>
      <w:rPr>
        <w:shadow/>
        <w:color w:val="000080"/>
        <w:sz w:val="20"/>
      </w:rPr>
      <w:t xml:space="preserve">. </w:t>
    </w:r>
    <w:r>
      <w:rPr>
        <w:shadow/>
        <w:color w:val="000080"/>
        <w:sz w:val="20"/>
        <w:lang w:val="ru-RU"/>
      </w:rPr>
      <w:t>Анатолия</w:t>
    </w:r>
    <w:r>
      <w:rPr>
        <w:shadow/>
        <w:color w:val="000080"/>
        <w:sz w:val="20"/>
      </w:rPr>
      <w:t xml:space="preserve"> </w:t>
    </w:r>
    <w:r>
      <w:rPr>
        <w:shadow/>
        <w:color w:val="000080"/>
        <w:sz w:val="20"/>
        <w:lang w:val="ru-RU"/>
      </w:rPr>
      <w:t>Живова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 xml:space="preserve">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A37200" w:rsidRPr="00050850" w:rsidRDefault="00A37200" w:rsidP="00A37200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050850">
      <w:rPr>
        <w:shadow/>
        <w:color w:val="000080"/>
        <w:sz w:val="20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050850">
      <w:rPr>
        <w:shadow/>
        <w:color w:val="000080"/>
        <w:sz w:val="20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050850">
      <w:rPr>
        <w:shadow/>
        <w:color w:val="000080"/>
        <w:sz w:val="20"/>
      </w:rPr>
      <w:t>.</w:t>
    </w:r>
    <w:r w:rsidRPr="001811ED">
      <w:rPr>
        <w:shadow/>
        <w:color w:val="000080"/>
        <w:sz w:val="20"/>
        <w:lang w:val="en-US"/>
      </w:rPr>
      <w:t>ru</w:t>
    </w:r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A37200" w:rsidRPr="00A37200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54" w:rsidRDefault="00580354">
      <w:r>
        <w:separator/>
      </w:r>
    </w:p>
  </w:footnote>
  <w:footnote w:type="continuationSeparator" w:id="1">
    <w:p w:rsidR="00580354" w:rsidRDefault="00580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154BC8" w:rsidRPr="00154BC8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1346C3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 w:rsidR="007E5689">
      <w:rPr>
        <w:shadow/>
        <w:color w:val="000080"/>
        <w:sz w:val="20"/>
      </w:rPr>
      <w:t xml:space="preserve">м </w:t>
    </w:r>
    <w:r w:rsidR="007E5689"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>
      <w:rPr>
        <w:shadow/>
        <w:color w:val="000080"/>
        <w:sz w:val="20"/>
      </w:rPr>
      <w:t>.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 w:rsidR="007E5689">
      <w:rPr>
        <w:rFonts w:ascii="Helvetica" w:hAnsi="Helvetica"/>
        <w:shadow/>
        <w:color w:val="000080"/>
        <w:sz w:val="20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EF2EFA" w:rsidRPr="00050850" w:rsidRDefault="00EF2EFA" w:rsidP="001346C3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050850">
      <w:rPr>
        <w:shadow/>
        <w:color w:val="000080"/>
        <w:sz w:val="20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050850">
      <w:rPr>
        <w:shadow/>
        <w:color w:val="000080"/>
        <w:sz w:val="20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050850">
      <w:rPr>
        <w:shadow/>
        <w:color w:val="000080"/>
        <w:sz w:val="20"/>
      </w:rPr>
      <w:t>.</w:t>
    </w:r>
    <w:r w:rsidRPr="001811ED">
      <w:rPr>
        <w:shadow/>
        <w:color w:val="000080"/>
        <w:sz w:val="20"/>
        <w:lang w:val="en-US"/>
      </w:rPr>
      <w:t>ru</w:t>
    </w:r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EF2EFA" w:rsidRPr="00050850" w:rsidRDefault="00EF2EFA" w:rsidP="00DD71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2D73AD"/>
    <w:multiLevelType w:val="multilevel"/>
    <w:tmpl w:val="0CE8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F081F"/>
    <w:multiLevelType w:val="multilevel"/>
    <w:tmpl w:val="6026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35407"/>
    <w:multiLevelType w:val="multilevel"/>
    <w:tmpl w:val="C0E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0093A"/>
    <w:multiLevelType w:val="multilevel"/>
    <w:tmpl w:val="69F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B83AEE"/>
    <w:multiLevelType w:val="hybridMultilevel"/>
    <w:tmpl w:val="EDBC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F2BC8"/>
    <w:multiLevelType w:val="hybridMultilevel"/>
    <w:tmpl w:val="AD867B46"/>
    <w:lvl w:ilvl="0" w:tplc="71369A7A">
      <w:start w:val="97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450DC"/>
    <w:multiLevelType w:val="hybridMultilevel"/>
    <w:tmpl w:val="6402038E"/>
    <w:lvl w:ilvl="0" w:tplc="DDD4BF1E">
      <w:start w:val="97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B5DFD"/>
    <w:multiLevelType w:val="multilevel"/>
    <w:tmpl w:val="1006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7"/>
  </w:num>
  <w:num w:numId="13">
    <w:abstractNumId w:val="1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4"/>
  </w:num>
  <w:num w:numId="19">
    <w:abstractNumId w:val="18"/>
  </w:num>
  <w:num w:numId="2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1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542C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4E9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2F83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5CC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129"/>
    <w:rsid w:val="0015450C"/>
    <w:rsid w:val="001547D4"/>
    <w:rsid w:val="00154BC8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093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CE0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08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7FD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5D1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9F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16EE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DC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6C7F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13F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30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0D06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127F"/>
    <w:rsid w:val="004A2452"/>
    <w:rsid w:val="004A2B33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7C6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42B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1F57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354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3501"/>
    <w:rsid w:val="00634DAA"/>
    <w:rsid w:val="006351D7"/>
    <w:rsid w:val="006354FB"/>
    <w:rsid w:val="00636C73"/>
    <w:rsid w:val="0063728C"/>
    <w:rsid w:val="00637C95"/>
    <w:rsid w:val="00637C98"/>
    <w:rsid w:val="0064077A"/>
    <w:rsid w:val="00640B17"/>
    <w:rsid w:val="006413CD"/>
    <w:rsid w:val="00642743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7FB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2C81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36E30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2208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4BCA"/>
    <w:rsid w:val="007B52EA"/>
    <w:rsid w:val="007B6405"/>
    <w:rsid w:val="007B6756"/>
    <w:rsid w:val="007B7EED"/>
    <w:rsid w:val="007C0547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0E6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538E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5BEA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1771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18D7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D5B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CBF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1B5F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16B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77F7B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53BB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B6E2D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0A13"/>
    <w:rsid w:val="00D32556"/>
    <w:rsid w:val="00D3312F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5037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6BFE"/>
    <w:rsid w:val="00DA6E4D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A37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BB9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56509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2E0D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0864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692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3EFA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uiPriority w:val="34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styleId="af7">
    <w:name w:val="FollowedHyperlink"/>
    <w:basedOn w:val="a0"/>
    <w:uiPriority w:val="99"/>
    <w:semiHidden/>
    <w:unhideWhenUsed/>
    <w:rsid w:val="00642743"/>
    <w:rPr>
      <w:color w:val="800080"/>
      <w:u w:val="single"/>
    </w:rPr>
  </w:style>
  <w:style w:type="paragraph" w:styleId="af8">
    <w:name w:val="No Spacing"/>
    <w:uiPriority w:val="1"/>
    <w:qFormat/>
    <w:rsid w:val="00551F57"/>
    <w:rPr>
      <w:rFonts w:eastAsia="Batang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0406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5631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068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0602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082143336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01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5664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670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67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287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282572217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734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Alex21</cp:lastModifiedBy>
  <cp:revision>8</cp:revision>
  <cp:lastPrinted>2013-01-25T12:48:00Z</cp:lastPrinted>
  <dcterms:created xsi:type="dcterms:W3CDTF">2015-04-09T08:57:00Z</dcterms:created>
  <dcterms:modified xsi:type="dcterms:W3CDTF">2015-04-09T09:09:00Z</dcterms:modified>
</cp:coreProperties>
</file>