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55" w:rsidRPr="00897C55" w:rsidRDefault="00897C55" w:rsidP="00897C55">
      <w:pPr>
        <w:pStyle w:val="1"/>
        <w:rPr>
          <w:lang w:val="ru-RU"/>
        </w:rPr>
      </w:pPr>
      <w:r w:rsidRPr="00897C55">
        <w:rPr>
          <w:lang w:val="ru-RU"/>
        </w:rPr>
        <w:t>Программы лечения сна</w:t>
      </w:r>
    </w:p>
    <w:p w:rsidR="00897C55" w:rsidRPr="00897C55" w:rsidRDefault="00897C55" w:rsidP="00897C55">
      <w:pPr>
        <w:pStyle w:val="a3"/>
        <w:spacing w:before="0" w:beforeAutospacing="0" w:after="0" w:afterAutospacing="0"/>
        <w:jc w:val="both"/>
        <w:rPr>
          <w:sz w:val="21"/>
          <w:szCs w:val="21"/>
          <w:lang w:val="ru-RU"/>
        </w:rPr>
      </w:pPr>
      <w:r w:rsidRPr="00897C55">
        <w:rPr>
          <w:sz w:val="21"/>
          <w:szCs w:val="21"/>
          <w:lang w:val="ru-RU"/>
        </w:rPr>
        <w:t>· Продолжительность программы 7 дней.</w:t>
      </w:r>
    </w:p>
    <w:p w:rsidR="00897C55" w:rsidRPr="00897C55" w:rsidRDefault="00897C55" w:rsidP="00897C55">
      <w:pPr>
        <w:pStyle w:val="a3"/>
        <w:spacing w:before="0" w:beforeAutospacing="0" w:after="0" w:afterAutospacing="0"/>
        <w:jc w:val="both"/>
        <w:rPr>
          <w:sz w:val="21"/>
          <w:szCs w:val="21"/>
          <w:lang w:val="ru-RU"/>
        </w:rPr>
      </w:pPr>
      <w:r w:rsidRPr="00897C55">
        <w:rPr>
          <w:sz w:val="21"/>
          <w:szCs w:val="21"/>
          <w:lang w:val="ru-RU"/>
        </w:rPr>
        <w:t>· Время заезда 09.00, время выезда 00.00</w:t>
      </w:r>
    </w:p>
    <w:p w:rsidR="00897C55" w:rsidRPr="00897C55" w:rsidRDefault="00897C55" w:rsidP="00897C55">
      <w:pPr>
        <w:pStyle w:val="a3"/>
        <w:spacing w:before="0" w:beforeAutospacing="0" w:after="0" w:afterAutospacing="0"/>
        <w:jc w:val="both"/>
        <w:rPr>
          <w:sz w:val="21"/>
          <w:szCs w:val="21"/>
          <w:lang w:val="ru-RU"/>
        </w:rPr>
      </w:pPr>
      <w:r w:rsidRPr="00897C55">
        <w:rPr>
          <w:sz w:val="21"/>
          <w:szCs w:val="21"/>
          <w:lang w:val="ru-RU"/>
        </w:rPr>
        <w:t>· Стоимость рассчитывается как сумма стоимости размещения по</w:t>
      </w:r>
      <w:r>
        <w:rPr>
          <w:sz w:val="21"/>
          <w:szCs w:val="21"/>
        </w:rPr>
        <w:t> </w:t>
      </w:r>
      <w:r w:rsidRPr="00897C55">
        <w:rPr>
          <w:sz w:val="21"/>
          <w:szCs w:val="21"/>
          <w:lang w:val="ru-RU"/>
        </w:rPr>
        <w:t>программе оздоровительного отдыха</w:t>
      </w:r>
      <w:r>
        <w:rPr>
          <w:sz w:val="21"/>
          <w:szCs w:val="21"/>
        </w:rPr>
        <w:t> </w:t>
      </w:r>
      <w:r w:rsidRPr="00897C55">
        <w:rPr>
          <w:sz w:val="21"/>
          <w:szCs w:val="21"/>
          <w:lang w:val="ru-RU"/>
        </w:rPr>
        <w:t>и стоимости соответствующей комплексной медицинской программы</w:t>
      </w:r>
      <w:r>
        <w:rPr>
          <w:sz w:val="21"/>
          <w:szCs w:val="21"/>
        </w:rPr>
        <w:t> </w:t>
      </w:r>
    </w:p>
    <w:p w:rsidR="00897C55" w:rsidRPr="00897C55" w:rsidRDefault="00897C55" w:rsidP="00897C55">
      <w:pPr>
        <w:pStyle w:val="a3"/>
        <w:spacing w:before="0" w:beforeAutospacing="0" w:after="0" w:afterAutospacing="0"/>
        <w:jc w:val="both"/>
        <w:rPr>
          <w:rFonts w:ascii="Verdana" w:hAnsi="Verdana"/>
          <w:sz w:val="21"/>
          <w:szCs w:val="21"/>
          <w:lang w:val="ru-RU"/>
        </w:rPr>
      </w:pPr>
    </w:p>
    <w:p w:rsidR="00897C55" w:rsidRPr="00897C55" w:rsidRDefault="00897C55" w:rsidP="00897C55">
      <w:pPr>
        <w:pStyle w:val="3"/>
        <w:shd w:val="clear" w:color="auto" w:fill="EDCB81"/>
        <w:spacing w:before="0" w:after="0"/>
        <w:rPr>
          <w:rFonts w:ascii="Verdana" w:hAnsi="Verdana"/>
          <w:color w:val="237239"/>
          <w:sz w:val="36"/>
          <w:szCs w:val="36"/>
          <w:lang w:val="ru-RU"/>
        </w:rPr>
      </w:pPr>
      <w:r w:rsidRPr="00897C55">
        <w:rPr>
          <w:rFonts w:ascii="Verdana" w:hAnsi="Verdana"/>
          <w:color w:val="237239"/>
          <w:sz w:val="36"/>
          <w:szCs w:val="36"/>
          <w:lang w:val="ru-RU"/>
        </w:rPr>
        <w:t>Программа "АНТИСТРЕСС"</w:t>
      </w:r>
    </w:p>
    <w:p w:rsidR="00897C55" w:rsidRPr="00897C55" w:rsidRDefault="00897C55" w:rsidP="00897C55">
      <w:pPr>
        <w:pStyle w:val="a3"/>
        <w:spacing w:before="0" w:beforeAutospacing="0" w:after="0" w:afterAutospacing="0"/>
        <w:jc w:val="both"/>
        <w:rPr>
          <w:sz w:val="21"/>
          <w:szCs w:val="21"/>
          <w:lang w:val="ru-RU"/>
        </w:rPr>
      </w:pPr>
      <w:r w:rsidRPr="00897C55">
        <w:rPr>
          <w:b/>
          <w:bCs/>
          <w:sz w:val="21"/>
          <w:szCs w:val="21"/>
          <w:lang w:val="ru-RU"/>
        </w:rPr>
        <w:t>Стоимость: 60 600,00 рублей</w:t>
      </w:r>
    </w:p>
    <w:p w:rsidR="00897C55" w:rsidRPr="00897C55" w:rsidRDefault="00897C55" w:rsidP="00897C55">
      <w:pPr>
        <w:pStyle w:val="a3"/>
        <w:spacing w:before="0" w:beforeAutospacing="0" w:after="0" w:afterAutospacing="0"/>
        <w:jc w:val="both"/>
        <w:rPr>
          <w:sz w:val="21"/>
          <w:szCs w:val="21"/>
          <w:lang w:val="ru-RU"/>
        </w:rPr>
      </w:pPr>
      <w:r w:rsidRPr="00897C55">
        <w:rPr>
          <w:b/>
          <w:bCs/>
          <w:sz w:val="21"/>
          <w:szCs w:val="21"/>
          <w:lang w:val="ru-RU"/>
        </w:rPr>
        <w:t>Включает:</w:t>
      </w:r>
    </w:p>
    <w:p w:rsidR="00897C55" w:rsidRPr="00897C55" w:rsidRDefault="00897C55" w:rsidP="00897C55">
      <w:pPr>
        <w:pStyle w:val="a3"/>
        <w:spacing w:before="0" w:beforeAutospacing="0" w:after="0" w:afterAutospacing="0"/>
        <w:jc w:val="both"/>
        <w:rPr>
          <w:sz w:val="21"/>
          <w:szCs w:val="21"/>
          <w:lang w:val="ru-RU"/>
        </w:rPr>
      </w:pPr>
      <w:r w:rsidRPr="00897C55">
        <w:rPr>
          <w:sz w:val="21"/>
          <w:szCs w:val="21"/>
          <w:lang w:val="ru-RU"/>
        </w:rPr>
        <w:t>· Консультация врача психотерапевта, первичная</w:t>
      </w:r>
    </w:p>
    <w:p w:rsidR="00897C55" w:rsidRPr="00897C55" w:rsidRDefault="00897C55" w:rsidP="00897C55">
      <w:pPr>
        <w:pStyle w:val="a3"/>
        <w:spacing w:before="0" w:beforeAutospacing="0" w:after="0" w:afterAutospacing="0"/>
        <w:jc w:val="both"/>
        <w:rPr>
          <w:sz w:val="21"/>
          <w:szCs w:val="21"/>
          <w:lang w:val="ru-RU"/>
        </w:rPr>
      </w:pPr>
      <w:r w:rsidRPr="00897C55">
        <w:rPr>
          <w:sz w:val="21"/>
          <w:szCs w:val="21"/>
          <w:lang w:val="ru-RU"/>
        </w:rPr>
        <w:t>· Консультация врача психотерапевта, повторная 4 шт.</w:t>
      </w:r>
    </w:p>
    <w:p w:rsidR="00897C55" w:rsidRPr="00897C55" w:rsidRDefault="00897C55" w:rsidP="00897C55">
      <w:pPr>
        <w:pStyle w:val="a3"/>
        <w:spacing w:before="0" w:beforeAutospacing="0" w:after="0" w:afterAutospacing="0"/>
        <w:jc w:val="both"/>
        <w:rPr>
          <w:sz w:val="21"/>
          <w:szCs w:val="21"/>
          <w:lang w:val="ru-RU"/>
        </w:rPr>
      </w:pPr>
      <w:r w:rsidRPr="00897C55">
        <w:rPr>
          <w:sz w:val="21"/>
          <w:szCs w:val="21"/>
          <w:lang w:val="ru-RU"/>
        </w:rPr>
        <w:t>· Консультация врача невропатолога, первичная</w:t>
      </w:r>
    </w:p>
    <w:p w:rsidR="00897C55" w:rsidRPr="00897C55" w:rsidRDefault="00897C55" w:rsidP="00897C55">
      <w:pPr>
        <w:pStyle w:val="a3"/>
        <w:spacing w:before="0" w:beforeAutospacing="0" w:after="0" w:afterAutospacing="0"/>
        <w:jc w:val="both"/>
        <w:rPr>
          <w:sz w:val="21"/>
          <w:szCs w:val="21"/>
          <w:lang w:val="ru-RU"/>
        </w:rPr>
      </w:pPr>
      <w:r w:rsidRPr="00897C55">
        <w:rPr>
          <w:sz w:val="21"/>
          <w:szCs w:val="21"/>
          <w:lang w:val="ru-RU"/>
        </w:rPr>
        <w:t xml:space="preserve">Консультация врача-физиотерапевта, </w:t>
      </w:r>
      <w:r>
        <w:rPr>
          <w:sz w:val="21"/>
          <w:szCs w:val="21"/>
        </w:rPr>
        <w:t> </w:t>
      </w:r>
      <w:proofErr w:type="gramStart"/>
      <w:r w:rsidRPr="00897C55">
        <w:rPr>
          <w:sz w:val="21"/>
          <w:szCs w:val="21"/>
          <w:lang w:val="ru-RU"/>
        </w:rPr>
        <w:t>первичный</w:t>
      </w:r>
      <w:proofErr w:type="gramEnd"/>
    </w:p>
    <w:p w:rsidR="00897C55" w:rsidRPr="00897C55" w:rsidRDefault="00897C55" w:rsidP="00897C55">
      <w:pPr>
        <w:pStyle w:val="a3"/>
        <w:spacing w:before="0" w:beforeAutospacing="0" w:after="0" w:afterAutospacing="0"/>
        <w:jc w:val="both"/>
        <w:rPr>
          <w:sz w:val="21"/>
          <w:szCs w:val="21"/>
          <w:lang w:val="ru-RU"/>
        </w:rPr>
      </w:pPr>
      <w:r w:rsidRPr="00897C55">
        <w:rPr>
          <w:sz w:val="21"/>
          <w:szCs w:val="21"/>
          <w:lang w:val="ru-RU"/>
        </w:rPr>
        <w:t xml:space="preserve">· Консультация врача </w:t>
      </w:r>
      <w:proofErr w:type="spellStart"/>
      <w:r w:rsidRPr="00897C55">
        <w:rPr>
          <w:sz w:val="21"/>
          <w:szCs w:val="21"/>
          <w:lang w:val="ru-RU"/>
        </w:rPr>
        <w:t>дерматовенеролога</w:t>
      </w:r>
      <w:proofErr w:type="spellEnd"/>
    </w:p>
    <w:p w:rsidR="00897C55" w:rsidRPr="00897C55" w:rsidRDefault="00897C55" w:rsidP="00897C55">
      <w:pPr>
        <w:pStyle w:val="a3"/>
        <w:spacing w:before="0" w:beforeAutospacing="0" w:after="0" w:afterAutospacing="0"/>
        <w:jc w:val="both"/>
        <w:rPr>
          <w:sz w:val="21"/>
          <w:szCs w:val="21"/>
          <w:lang w:val="ru-RU"/>
        </w:rPr>
      </w:pPr>
      <w:r w:rsidRPr="00897C55">
        <w:rPr>
          <w:sz w:val="21"/>
          <w:szCs w:val="21"/>
          <w:lang w:val="ru-RU"/>
        </w:rPr>
        <w:t>· Консультация врача ЛФК, первичная</w:t>
      </w:r>
    </w:p>
    <w:p w:rsidR="00897C55" w:rsidRPr="00897C55" w:rsidRDefault="00897C55" w:rsidP="00897C55">
      <w:pPr>
        <w:pStyle w:val="a3"/>
        <w:spacing w:before="0" w:beforeAutospacing="0" w:after="0" w:afterAutospacing="0"/>
        <w:jc w:val="both"/>
        <w:rPr>
          <w:sz w:val="21"/>
          <w:szCs w:val="21"/>
          <w:lang w:val="ru-RU"/>
        </w:rPr>
      </w:pPr>
      <w:r w:rsidRPr="00897C55">
        <w:rPr>
          <w:sz w:val="21"/>
          <w:szCs w:val="21"/>
          <w:lang w:val="ru-RU"/>
        </w:rPr>
        <w:t>· Консультация терапевта, первичная</w:t>
      </w:r>
    </w:p>
    <w:p w:rsidR="00897C55" w:rsidRPr="00897C55" w:rsidRDefault="00897C55" w:rsidP="00897C55">
      <w:pPr>
        <w:pStyle w:val="a3"/>
        <w:spacing w:before="0" w:beforeAutospacing="0" w:after="0" w:afterAutospacing="0"/>
        <w:jc w:val="both"/>
        <w:rPr>
          <w:sz w:val="21"/>
          <w:szCs w:val="21"/>
          <w:lang w:val="ru-RU"/>
        </w:rPr>
      </w:pPr>
      <w:r w:rsidRPr="00897C55">
        <w:rPr>
          <w:sz w:val="21"/>
          <w:szCs w:val="21"/>
          <w:lang w:val="ru-RU"/>
        </w:rPr>
        <w:t>· Консультация терапевта, повторная</w:t>
      </w:r>
      <w:r>
        <w:rPr>
          <w:sz w:val="21"/>
          <w:szCs w:val="21"/>
        </w:rPr>
        <w:t> </w:t>
      </w:r>
    </w:p>
    <w:p w:rsidR="00897C55" w:rsidRPr="00897C55" w:rsidRDefault="00897C55" w:rsidP="00897C55">
      <w:pPr>
        <w:pStyle w:val="a3"/>
        <w:spacing w:before="0" w:beforeAutospacing="0" w:after="0" w:afterAutospacing="0"/>
        <w:jc w:val="both"/>
        <w:rPr>
          <w:sz w:val="21"/>
          <w:szCs w:val="21"/>
          <w:lang w:val="ru-RU"/>
        </w:rPr>
      </w:pPr>
      <w:r w:rsidRPr="00897C55">
        <w:rPr>
          <w:sz w:val="21"/>
          <w:szCs w:val="21"/>
          <w:lang w:val="ru-RU"/>
        </w:rPr>
        <w:t xml:space="preserve">· Комплекс исследований </w:t>
      </w:r>
      <w:proofErr w:type="spellStart"/>
      <w:r w:rsidRPr="00897C55">
        <w:rPr>
          <w:sz w:val="21"/>
          <w:szCs w:val="21"/>
          <w:lang w:val="ru-RU"/>
        </w:rPr>
        <w:t>полисомнографический</w:t>
      </w:r>
      <w:proofErr w:type="spellEnd"/>
      <w:r w:rsidRPr="00897C55">
        <w:rPr>
          <w:sz w:val="21"/>
          <w:szCs w:val="21"/>
          <w:lang w:val="ru-RU"/>
        </w:rPr>
        <w:t xml:space="preserve"> полный (1 исследование)</w:t>
      </w:r>
    </w:p>
    <w:p w:rsidR="00897C55" w:rsidRPr="00897C55" w:rsidRDefault="00897C55" w:rsidP="00897C55">
      <w:pPr>
        <w:pStyle w:val="a3"/>
        <w:spacing w:before="0" w:beforeAutospacing="0" w:after="0" w:afterAutospacing="0"/>
        <w:jc w:val="both"/>
        <w:rPr>
          <w:sz w:val="21"/>
          <w:szCs w:val="21"/>
          <w:lang w:val="ru-RU"/>
        </w:rPr>
      </w:pPr>
      <w:r w:rsidRPr="00897C55">
        <w:rPr>
          <w:sz w:val="21"/>
          <w:szCs w:val="21"/>
          <w:lang w:val="ru-RU"/>
        </w:rPr>
        <w:t>· Регистрация ЭКГ</w:t>
      </w:r>
    </w:p>
    <w:p w:rsidR="00897C55" w:rsidRPr="00897C55" w:rsidRDefault="00897C55" w:rsidP="00897C55">
      <w:pPr>
        <w:pStyle w:val="a3"/>
        <w:spacing w:before="0" w:beforeAutospacing="0" w:after="0" w:afterAutospacing="0"/>
        <w:jc w:val="both"/>
        <w:rPr>
          <w:sz w:val="21"/>
          <w:szCs w:val="21"/>
          <w:lang w:val="ru-RU"/>
        </w:rPr>
      </w:pPr>
      <w:r w:rsidRPr="00897C55">
        <w:rPr>
          <w:sz w:val="21"/>
          <w:szCs w:val="21"/>
          <w:lang w:val="ru-RU"/>
        </w:rPr>
        <w:t xml:space="preserve">· Расшифровка, описание и </w:t>
      </w:r>
      <w:proofErr w:type="spellStart"/>
      <w:r w:rsidRPr="00897C55">
        <w:rPr>
          <w:sz w:val="21"/>
          <w:szCs w:val="21"/>
          <w:lang w:val="ru-RU"/>
        </w:rPr>
        <w:t>интерпритация</w:t>
      </w:r>
      <w:proofErr w:type="spellEnd"/>
      <w:r w:rsidRPr="00897C55">
        <w:rPr>
          <w:sz w:val="21"/>
          <w:szCs w:val="21"/>
          <w:lang w:val="ru-RU"/>
        </w:rPr>
        <w:t xml:space="preserve"> электрокардиографических данных</w:t>
      </w:r>
    </w:p>
    <w:p w:rsidR="00897C55" w:rsidRPr="00897C55" w:rsidRDefault="00897C55" w:rsidP="00897C55">
      <w:pPr>
        <w:pStyle w:val="a3"/>
        <w:spacing w:before="0" w:beforeAutospacing="0" w:after="0" w:afterAutospacing="0"/>
        <w:jc w:val="both"/>
        <w:rPr>
          <w:sz w:val="21"/>
          <w:szCs w:val="21"/>
          <w:lang w:val="ru-RU"/>
        </w:rPr>
      </w:pPr>
      <w:r w:rsidRPr="00897C55">
        <w:rPr>
          <w:sz w:val="21"/>
          <w:szCs w:val="21"/>
          <w:lang w:val="ru-RU"/>
        </w:rPr>
        <w:t xml:space="preserve">· Плаванье в </w:t>
      </w:r>
      <w:proofErr w:type="gramStart"/>
      <w:r w:rsidRPr="00897C55">
        <w:rPr>
          <w:sz w:val="21"/>
          <w:szCs w:val="21"/>
          <w:lang w:val="ru-RU"/>
        </w:rPr>
        <w:t>бассейне</w:t>
      </w:r>
      <w:proofErr w:type="gramEnd"/>
      <w:r w:rsidRPr="00897C55">
        <w:rPr>
          <w:sz w:val="21"/>
          <w:szCs w:val="21"/>
          <w:lang w:val="ru-RU"/>
        </w:rPr>
        <w:t xml:space="preserve"> самостоятельное (1час) (6 посещений)</w:t>
      </w:r>
    </w:p>
    <w:p w:rsidR="00897C55" w:rsidRPr="00897C55" w:rsidRDefault="00897C55" w:rsidP="00897C55">
      <w:pPr>
        <w:pStyle w:val="a3"/>
        <w:spacing w:before="0" w:beforeAutospacing="0" w:after="0" w:afterAutospacing="0"/>
        <w:jc w:val="both"/>
        <w:rPr>
          <w:sz w:val="21"/>
          <w:szCs w:val="21"/>
          <w:lang w:val="ru-RU"/>
        </w:rPr>
      </w:pPr>
      <w:proofErr w:type="gramStart"/>
      <w:r w:rsidRPr="00897C55">
        <w:rPr>
          <w:sz w:val="21"/>
          <w:szCs w:val="21"/>
          <w:lang w:val="ru-RU"/>
        </w:rPr>
        <w:t>· Самостоятельные занятия в тренажерном зале (1час) (6 посещений)</w:t>
      </w:r>
      <w:proofErr w:type="gramEnd"/>
    </w:p>
    <w:p w:rsidR="00897C55" w:rsidRPr="00897C55" w:rsidRDefault="00897C55" w:rsidP="00897C55">
      <w:pPr>
        <w:pStyle w:val="a3"/>
        <w:spacing w:before="0" w:beforeAutospacing="0" w:after="0" w:afterAutospacing="0"/>
        <w:jc w:val="both"/>
        <w:rPr>
          <w:sz w:val="21"/>
          <w:szCs w:val="21"/>
          <w:lang w:val="ru-RU"/>
        </w:rPr>
      </w:pPr>
      <w:r w:rsidRPr="00897C55">
        <w:rPr>
          <w:sz w:val="21"/>
          <w:szCs w:val="21"/>
          <w:lang w:val="ru-RU"/>
        </w:rPr>
        <w:t>· Классический массаж общий - 4 сеанса</w:t>
      </w:r>
    </w:p>
    <w:p w:rsidR="00897C55" w:rsidRPr="00897C55" w:rsidRDefault="00897C55" w:rsidP="00897C55">
      <w:pPr>
        <w:pStyle w:val="a3"/>
        <w:spacing w:before="0" w:beforeAutospacing="0" w:after="0" w:afterAutospacing="0"/>
        <w:jc w:val="both"/>
        <w:rPr>
          <w:sz w:val="21"/>
          <w:szCs w:val="21"/>
          <w:lang w:val="ru-RU"/>
        </w:rPr>
      </w:pPr>
      <w:r w:rsidRPr="00897C55">
        <w:rPr>
          <w:sz w:val="21"/>
          <w:szCs w:val="21"/>
          <w:lang w:val="ru-RU"/>
        </w:rPr>
        <w:t>· Водные процедуры (циркулярный душ, ванны лекарственные) - 5 сеансов</w:t>
      </w:r>
    </w:p>
    <w:p w:rsidR="00897C55" w:rsidRPr="00897C55" w:rsidRDefault="00897C55" w:rsidP="00897C55">
      <w:pPr>
        <w:pStyle w:val="a3"/>
        <w:spacing w:before="0" w:beforeAutospacing="0" w:after="0" w:afterAutospacing="0"/>
        <w:jc w:val="both"/>
        <w:rPr>
          <w:sz w:val="21"/>
          <w:szCs w:val="21"/>
          <w:lang w:val="ru-RU"/>
        </w:rPr>
      </w:pPr>
      <w:r w:rsidRPr="00897C55">
        <w:rPr>
          <w:sz w:val="21"/>
          <w:szCs w:val="21"/>
          <w:lang w:val="ru-RU"/>
        </w:rPr>
        <w:t>· Программа по улучшению качества сна в оздоровительно-реабилитационной установке "</w:t>
      </w:r>
      <w:proofErr w:type="spellStart"/>
      <w:proofErr w:type="gramStart"/>
      <w:r w:rsidRPr="00897C55">
        <w:rPr>
          <w:sz w:val="21"/>
          <w:szCs w:val="21"/>
          <w:lang w:val="ru-RU"/>
        </w:rPr>
        <w:t>Сан-Спектра</w:t>
      </w:r>
      <w:proofErr w:type="spellEnd"/>
      <w:proofErr w:type="gramEnd"/>
      <w:r w:rsidRPr="00897C55">
        <w:rPr>
          <w:sz w:val="21"/>
          <w:szCs w:val="21"/>
          <w:lang w:val="ru-RU"/>
        </w:rPr>
        <w:t>"</w:t>
      </w:r>
      <w:r>
        <w:rPr>
          <w:sz w:val="21"/>
          <w:szCs w:val="21"/>
        </w:rPr>
        <w:t> </w:t>
      </w:r>
    </w:p>
    <w:p w:rsidR="00897C55" w:rsidRPr="00897C55" w:rsidRDefault="00897C55" w:rsidP="00897C55">
      <w:pPr>
        <w:pStyle w:val="a3"/>
        <w:spacing w:before="0" w:beforeAutospacing="0" w:after="0" w:afterAutospacing="0"/>
        <w:jc w:val="both"/>
        <w:rPr>
          <w:sz w:val="21"/>
          <w:szCs w:val="21"/>
          <w:lang w:val="ru-RU"/>
        </w:rPr>
      </w:pPr>
      <w:r>
        <w:rPr>
          <w:sz w:val="21"/>
          <w:szCs w:val="21"/>
        </w:rPr>
        <w:t> </w:t>
      </w:r>
      <w:r w:rsidRPr="00897C55">
        <w:rPr>
          <w:sz w:val="21"/>
          <w:szCs w:val="21"/>
          <w:lang w:val="ru-RU"/>
        </w:rPr>
        <w:t xml:space="preserve"> </w:t>
      </w:r>
      <w:r>
        <w:rPr>
          <w:sz w:val="21"/>
          <w:szCs w:val="21"/>
        </w:rPr>
        <w:t> </w:t>
      </w:r>
      <w:proofErr w:type="spellStart"/>
      <w:r w:rsidRPr="00897C55">
        <w:rPr>
          <w:sz w:val="21"/>
          <w:szCs w:val="21"/>
          <w:lang w:val="ru-RU"/>
        </w:rPr>
        <w:t>Мезодиэнцефальная</w:t>
      </w:r>
      <w:proofErr w:type="spellEnd"/>
      <w:r w:rsidRPr="00897C55">
        <w:rPr>
          <w:sz w:val="21"/>
          <w:szCs w:val="21"/>
          <w:lang w:val="ru-RU"/>
        </w:rPr>
        <w:t xml:space="preserve"> модуляция (7 сеансов)</w:t>
      </w:r>
    </w:p>
    <w:p w:rsidR="00897C55" w:rsidRPr="00897C55" w:rsidRDefault="00897C55" w:rsidP="00897C55">
      <w:pPr>
        <w:pStyle w:val="a3"/>
        <w:spacing w:before="0" w:beforeAutospacing="0" w:after="0" w:afterAutospacing="0"/>
        <w:jc w:val="both"/>
        <w:rPr>
          <w:sz w:val="21"/>
          <w:szCs w:val="21"/>
          <w:lang w:val="ru-RU"/>
        </w:rPr>
      </w:pPr>
      <w:r>
        <w:rPr>
          <w:sz w:val="21"/>
          <w:szCs w:val="21"/>
        </w:rPr>
        <w:t> </w:t>
      </w:r>
      <w:r w:rsidRPr="00897C55">
        <w:rPr>
          <w:sz w:val="21"/>
          <w:szCs w:val="21"/>
          <w:lang w:val="ru-RU"/>
        </w:rPr>
        <w:t xml:space="preserve"> </w:t>
      </w:r>
      <w:r>
        <w:rPr>
          <w:sz w:val="21"/>
          <w:szCs w:val="21"/>
        </w:rPr>
        <w:t> </w:t>
      </w:r>
      <w:proofErr w:type="spellStart"/>
      <w:r w:rsidRPr="00897C55">
        <w:rPr>
          <w:sz w:val="21"/>
          <w:szCs w:val="21"/>
          <w:lang w:val="ru-RU"/>
        </w:rPr>
        <w:t>Цветоимпульсная</w:t>
      </w:r>
      <w:proofErr w:type="spellEnd"/>
      <w:r w:rsidRPr="00897C55">
        <w:rPr>
          <w:sz w:val="21"/>
          <w:szCs w:val="21"/>
          <w:lang w:val="ru-RU"/>
        </w:rPr>
        <w:t xml:space="preserve"> терапия (7 сеансов)</w:t>
      </w:r>
    </w:p>
    <w:p w:rsidR="00897C55" w:rsidRPr="00897C55" w:rsidRDefault="00897C55" w:rsidP="00897C55">
      <w:pPr>
        <w:pStyle w:val="a3"/>
        <w:spacing w:before="0" w:beforeAutospacing="0" w:after="0" w:afterAutospacing="0"/>
        <w:jc w:val="both"/>
        <w:rPr>
          <w:sz w:val="21"/>
          <w:szCs w:val="21"/>
          <w:lang w:val="ru-RU"/>
        </w:rPr>
      </w:pPr>
      <w:r>
        <w:rPr>
          <w:sz w:val="21"/>
          <w:szCs w:val="21"/>
        </w:rPr>
        <w:t> </w:t>
      </w:r>
      <w:r w:rsidRPr="00897C55">
        <w:rPr>
          <w:sz w:val="21"/>
          <w:szCs w:val="21"/>
          <w:lang w:val="ru-RU"/>
        </w:rPr>
        <w:t xml:space="preserve"> </w:t>
      </w:r>
      <w:r>
        <w:rPr>
          <w:sz w:val="21"/>
          <w:szCs w:val="21"/>
        </w:rPr>
        <w:t> </w:t>
      </w:r>
      <w:r w:rsidRPr="00897C55">
        <w:rPr>
          <w:sz w:val="21"/>
          <w:szCs w:val="21"/>
          <w:lang w:val="ru-RU"/>
        </w:rPr>
        <w:t>Занятия на тренажере диафрагмального дыхания (6 сеансов)</w:t>
      </w:r>
    </w:p>
    <w:p w:rsidR="00897C55" w:rsidRPr="00897C55" w:rsidRDefault="00897C55" w:rsidP="00897C55">
      <w:pPr>
        <w:pStyle w:val="a3"/>
        <w:spacing w:before="0" w:beforeAutospacing="0" w:after="0" w:afterAutospacing="0"/>
        <w:jc w:val="both"/>
        <w:rPr>
          <w:sz w:val="21"/>
          <w:szCs w:val="21"/>
          <w:lang w:val="ru-RU"/>
        </w:rPr>
      </w:pP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b/>
          <w:bCs/>
          <w:i/>
          <w:iCs/>
          <w:sz w:val="27"/>
          <w:szCs w:val="27"/>
          <w:lang w:val="ru-RU"/>
        </w:rPr>
        <w:t xml:space="preserve">Продолжительность нижеуказанных программ 12 дней </w:t>
      </w:r>
    </w:p>
    <w:p w:rsidR="00897C55" w:rsidRPr="00897C55" w:rsidRDefault="00897C55" w:rsidP="00897C55">
      <w:pPr>
        <w:pStyle w:val="a3"/>
        <w:spacing w:before="0" w:beforeAutospacing="0" w:after="0" w:afterAutospacing="0"/>
        <w:jc w:val="center"/>
        <w:rPr>
          <w:lang w:val="ru-RU"/>
        </w:rPr>
      </w:pPr>
    </w:p>
    <w:p w:rsidR="00897C55" w:rsidRPr="00897C55" w:rsidRDefault="00897C55" w:rsidP="00897C55">
      <w:pPr>
        <w:pStyle w:val="3"/>
        <w:spacing w:before="0" w:after="0"/>
        <w:rPr>
          <w:lang w:val="ru-RU"/>
        </w:rPr>
      </w:pPr>
      <w:r w:rsidRPr="00897C55">
        <w:rPr>
          <w:lang w:val="ru-RU"/>
        </w:rPr>
        <w:t>Программа диагностики и лечения бессонницы</w:t>
      </w:r>
    </w:p>
    <w:p w:rsidR="00897C55" w:rsidRPr="00897C55" w:rsidRDefault="00897C55" w:rsidP="00897C55">
      <w:pPr>
        <w:rPr>
          <w:lang w:val="ru-RU"/>
        </w:rPr>
      </w:pP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b/>
          <w:bCs/>
          <w:lang w:val="ru-RU"/>
        </w:rPr>
        <w:t>Стоимость: 90 170,00 рублей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b/>
          <w:bCs/>
          <w:lang w:val="ru-RU"/>
        </w:rPr>
        <w:t>Включает: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Консультация врача функциональной диагностики отделения восстановительного сна </w:t>
      </w:r>
      <w:proofErr w:type="gramStart"/>
      <w:r w:rsidRPr="00897C55">
        <w:rPr>
          <w:lang w:val="ru-RU"/>
        </w:rPr>
        <w:t>первичный</w:t>
      </w:r>
      <w:proofErr w:type="gramEnd"/>
      <w:r w:rsidRPr="00897C55">
        <w:rPr>
          <w:lang w:val="ru-RU"/>
        </w:rPr>
        <w:t xml:space="preserve">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>· Консультация врача психотерапевта, первичная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>· Консультация врача психотерапевта, повторная 5 шт.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>
        <w:t> </w:t>
      </w:r>
      <w:r w:rsidRPr="00897C55">
        <w:rPr>
          <w:lang w:val="ru-RU"/>
        </w:rPr>
        <w:t xml:space="preserve"> Консультация врача-психотерапевта д.м.н. 2шт.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>· Консультация врача невропатолога, первичная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>
        <w:t> </w:t>
      </w:r>
      <w:r w:rsidRPr="00897C55">
        <w:rPr>
          <w:lang w:val="ru-RU"/>
        </w:rPr>
        <w:t xml:space="preserve"> </w:t>
      </w:r>
      <w:proofErr w:type="spellStart"/>
      <w:r w:rsidRPr="00897C55">
        <w:rPr>
          <w:lang w:val="ru-RU"/>
        </w:rPr>
        <w:t>Консульация</w:t>
      </w:r>
      <w:proofErr w:type="spellEnd"/>
      <w:r w:rsidRPr="00897C55">
        <w:rPr>
          <w:lang w:val="ru-RU"/>
        </w:rPr>
        <w:t xml:space="preserve"> врача-физиотерапевта (осмотр, консультация) первичный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Консультация врача </w:t>
      </w:r>
      <w:proofErr w:type="spellStart"/>
      <w:r w:rsidRPr="00897C55">
        <w:rPr>
          <w:lang w:val="ru-RU"/>
        </w:rPr>
        <w:t>дерматовенеролога</w:t>
      </w:r>
      <w:proofErr w:type="spellEnd"/>
      <w:r w:rsidRPr="00897C55">
        <w:rPr>
          <w:lang w:val="ru-RU"/>
        </w:rPr>
        <w:t xml:space="preserve">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Консультация врача ЛФК, первичная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Консультация терапевта, первичная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Консультация терапевта, повторная 5 шт.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Комплекс исследований </w:t>
      </w:r>
      <w:proofErr w:type="spellStart"/>
      <w:r w:rsidRPr="00897C55">
        <w:rPr>
          <w:lang w:val="ru-RU"/>
        </w:rPr>
        <w:t>полисомнографический</w:t>
      </w:r>
      <w:proofErr w:type="spellEnd"/>
      <w:r w:rsidRPr="00897C55">
        <w:rPr>
          <w:lang w:val="ru-RU"/>
        </w:rPr>
        <w:t xml:space="preserve"> полный (2 исследования)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Регистрация ЭКГ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Расшифровка, описание и </w:t>
      </w:r>
      <w:proofErr w:type="spellStart"/>
      <w:r w:rsidRPr="00897C55">
        <w:rPr>
          <w:lang w:val="ru-RU"/>
        </w:rPr>
        <w:t>интерпритация</w:t>
      </w:r>
      <w:proofErr w:type="spellEnd"/>
      <w:r w:rsidRPr="00897C55">
        <w:rPr>
          <w:lang w:val="ru-RU"/>
        </w:rPr>
        <w:t xml:space="preserve"> электрокардиографических данных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Дуплексное сканирование сосудов артерий на экстракраниальном уровне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>· Ультразвуковое исследование щитовидной железы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Плаванье в </w:t>
      </w:r>
      <w:proofErr w:type="gramStart"/>
      <w:r w:rsidRPr="00897C55">
        <w:rPr>
          <w:lang w:val="ru-RU"/>
        </w:rPr>
        <w:t>бассейне</w:t>
      </w:r>
      <w:proofErr w:type="gramEnd"/>
      <w:r w:rsidRPr="00897C55">
        <w:rPr>
          <w:lang w:val="ru-RU"/>
        </w:rPr>
        <w:t xml:space="preserve"> самостоятельное (1час) (10 посещений)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proofErr w:type="gramStart"/>
      <w:r w:rsidRPr="00897C55">
        <w:rPr>
          <w:lang w:val="ru-RU"/>
        </w:rPr>
        <w:lastRenderedPageBreak/>
        <w:t xml:space="preserve">· Самостоятельные занятия в тренажерном зале (1час) (10 посещений) </w:t>
      </w:r>
      <w:proofErr w:type="gramEnd"/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>· Классический массаж общий - 8 сеансов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Водные процедуры (циркулярный душ, </w:t>
      </w:r>
      <w:proofErr w:type="spellStart"/>
      <w:r w:rsidRPr="00897C55">
        <w:rPr>
          <w:lang w:val="ru-RU"/>
        </w:rPr>
        <w:t>йодо-бромные</w:t>
      </w:r>
      <w:proofErr w:type="spellEnd"/>
      <w:r w:rsidRPr="00897C55">
        <w:rPr>
          <w:lang w:val="ru-RU"/>
        </w:rPr>
        <w:t xml:space="preserve"> ванны, валерианова ванна - 1 процедура на выбор) - 8 шт.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>· Программа по улучшению качества сна в оздоровительно-реабилитационной установке "</w:t>
      </w:r>
      <w:proofErr w:type="spellStart"/>
      <w:proofErr w:type="gramStart"/>
      <w:r w:rsidRPr="00897C55">
        <w:rPr>
          <w:lang w:val="ru-RU"/>
        </w:rPr>
        <w:t>Сан-Спектра</w:t>
      </w:r>
      <w:proofErr w:type="spellEnd"/>
      <w:proofErr w:type="gramEnd"/>
      <w:r w:rsidRPr="00897C55">
        <w:rPr>
          <w:lang w:val="ru-RU"/>
        </w:rPr>
        <w:t xml:space="preserve">" 8 сеансов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Общий анализ мочи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>· Общий анализ крови развернутый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Исследование уровня </w:t>
      </w:r>
      <w:proofErr w:type="spellStart"/>
      <w:r w:rsidRPr="00897C55">
        <w:rPr>
          <w:lang w:val="ru-RU"/>
        </w:rPr>
        <w:t>аспарат-трансаминазы</w:t>
      </w:r>
      <w:proofErr w:type="spellEnd"/>
      <w:r w:rsidRPr="00897C55">
        <w:rPr>
          <w:lang w:val="ru-RU"/>
        </w:rPr>
        <w:t xml:space="preserve"> крови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Исследование уровня </w:t>
      </w:r>
      <w:proofErr w:type="spellStart"/>
      <w:r w:rsidRPr="00897C55">
        <w:rPr>
          <w:lang w:val="ru-RU"/>
        </w:rPr>
        <w:t>аланин-трансаминазы</w:t>
      </w:r>
      <w:proofErr w:type="spellEnd"/>
      <w:r w:rsidRPr="00897C55">
        <w:rPr>
          <w:lang w:val="ru-RU"/>
        </w:rPr>
        <w:t xml:space="preserve"> крови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Исследование уровня глюкозы в крови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Исследование уровня липопротеидов низкой плотности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>· Исследование уровня липопротеидов высокой плотности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Исследование уровня </w:t>
      </w:r>
      <w:proofErr w:type="spellStart"/>
      <w:r w:rsidRPr="00897C55">
        <w:rPr>
          <w:lang w:val="ru-RU"/>
        </w:rPr>
        <w:t>креатинина</w:t>
      </w:r>
      <w:proofErr w:type="spellEnd"/>
      <w:r w:rsidRPr="00897C55">
        <w:rPr>
          <w:lang w:val="ru-RU"/>
        </w:rPr>
        <w:t xml:space="preserve"> крови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>· Исследование уровня мочевины крови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>· Исследование уровня общего билирубина крови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Исследование уровня общего белка в крови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>· Исследование уровня холестерина в крови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>· Исследование уровня общего магния в сыворотке крови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Исследование уровня железа в сыворотке крови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Исследование уровня свободного </w:t>
      </w:r>
      <w:proofErr w:type="spellStart"/>
      <w:r w:rsidRPr="00897C55">
        <w:rPr>
          <w:lang w:val="ru-RU"/>
        </w:rPr>
        <w:t>трийодтиронина</w:t>
      </w:r>
      <w:proofErr w:type="spellEnd"/>
      <w:r w:rsidRPr="00897C55">
        <w:rPr>
          <w:lang w:val="ru-RU"/>
        </w:rPr>
        <w:t xml:space="preserve"> Т3 в сыворотке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Исследование уровня свободного тироксина в сыворотке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Исследование уровня </w:t>
      </w:r>
      <w:proofErr w:type="spellStart"/>
      <w:r w:rsidRPr="00897C55">
        <w:rPr>
          <w:lang w:val="ru-RU"/>
        </w:rPr>
        <w:t>тиреотропного</w:t>
      </w:r>
      <w:proofErr w:type="spellEnd"/>
      <w:r w:rsidRPr="00897C55">
        <w:rPr>
          <w:lang w:val="ru-RU"/>
        </w:rPr>
        <w:t xml:space="preserve"> гормона в крови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</w:p>
    <w:p w:rsidR="00897C55" w:rsidRPr="00897C55" w:rsidRDefault="00897C55" w:rsidP="00897C55">
      <w:pPr>
        <w:pStyle w:val="3"/>
        <w:spacing w:before="0" w:after="0"/>
        <w:rPr>
          <w:lang w:val="ru-RU"/>
        </w:rPr>
      </w:pPr>
      <w:r w:rsidRPr="00897C55">
        <w:rPr>
          <w:lang w:val="ru-RU"/>
        </w:rPr>
        <w:t>Диагностика и лечение тяжелых форм храпа, апноэ сна и дыхательной недостаточности во сне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b/>
          <w:bCs/>
          <w:lang w:val="ru-RU"/>
        </w:rPr>
        <w:t>Стоимость: 100 300,00 рублей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b/>
          <w:bCs/>
          <w:lang w:val="ru-RU"/>
        </w:rPr>
        <w:t>Включает: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Прием (осмотр, консультация) врача функциональной диагностики первичный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Прием (осмотр, консультация) врача функциональной диагностики повторный (3 шт.)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>· Консультация врача ЛФК, первичная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Консультация терапевта, первичная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Консультация терапевта, повторная 3 шт.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Прием (осмотр, консультация) врача-диетолога первичный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Прием (осмотр, консультация) врача-отоларинголога первичный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>
        <w:t> </w:t>
      </w:r>
      <w:r w:rsidRPr="00897C55">
        <w:rPr>
          <w:lang w:val="ru-RU"/>
        </w:rPr>
        <w:t xml:space="preserve"> Прием (осмотр, консультация) врача-невропатолога первичный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Комплекс исследований </w:t>
      </w:r>
      <w:proofErr w:type="spellStart"/>
      <w:r w:rsidRPr="00897C55">
        <w:rPr>
          <w:lang w:val="ru-RU"/>
        </w:rPr>
        <w:t>полисомнографический</w:t>
      </w:r>
      <w:proofErr w:type="spellEnd"/>
      <w:r w:rsidRPr="00897C55">
        <w:rPr>
          <w:lang w:val="ru-RU"/>
        </w:rPr>
        <w:t xml:space="preserve"> полный (2 исследования)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</w:t>
      </w:r>
      <w:proofErr w:type="spellStart"/>
      <w:r w:rsidRPr="00897C55">
        <w:rPr>
          <w:lang w:val="ru-RU"/>
        </w:rPr>
        <w:t>Неинвазивная</w:t>
      </w:r>
      <w:proofErr w:type="spellEnd"/>
      <w:r w:rsidRPr="00897C55">
        <w:rPr>
          <w:lang w:val="ru-RU"/>
        </w:rPr>
        <w:t xml:space="preserve"> искусственная вентиляция легких (первый сеанс лечения)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</w:t>
      </w:r>
      <w:proofErr w:type="spellStart"/>
      <w:r w:rsidRPr="00897C55">
        <w:rPr>
          <w:lang w:val="ru-RU"/>
        </w:rPr>
        <w:t>Неинвазивная</w:t>
      </w:r>
      <w:proofErr w:type="spellEnd"/>
      <w:r w:rsidRPr="00897C55">
        <w:rPr>
          <w:lang w:val="ru-RU"/>
        </w:rPr>
        <w:t xml:space="preserve"> искусственная вентиляция легких (за сутки при курсовом лечении) (в течение 10 суток)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Комплексное исследование функции внешнего дыхания (спирометрия, </w:t>
      </w:r>
      <w:proofErr w:type="spellStart"/>
      <w:r w:rsidRPr="00897C55">
        <w:rPr>
          <w:lang w:val="ru-RU"/>
        </w:rPr>
        <w:t>бодиплетизмография</w:t>
      </w:r>
      <w:proofErr w:type="spellEnd"/>
      <w:r w:rsidRPr="00897C55">
        <w:rPr>
          <w:lang w:val="ru-RU"/>
        </w:rPr>
        <w:t xml:space="preserve">)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</w:t>
      </w:r>
      <w:proofErr w:type="spellStart"/>
      <w:r w:rsidRPr="00897C55">
        <w:rPr>
          <w:lang w:val="ru-RU"/>
        </w:rPr>
        <w:t>Транскраниальное</w:t>
      </w:r>
      <w:proofErr w:type="spellEnd"/>
      <w:r w:rsidRPr="00897C55">
        <w:rPr>
          <w:lang w:val="ru-RU"/>
        </w:rPr>
        <w:t xml:space="preserve"> триплексное сканирование сосудов артерий головы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</w:t>
      </w:r>
      <w:proofErr w:type="spellStart"/>
      <w:r w:rsidRPr="00897C55">
        <w:rPr>
          <w:lang w:val="ru-RU"/>
        </w:rPr>
        <w:t>Холтеровское</w:t>
      </w:r>
      <w:proofErr w:type="spellEnd"/>
      <w:r w:rsidRPr="00897C55">
        <w:rPr>
          <w:lang w:val="ru-RU"/>
        </w:rPr>
        <w:t xml:space="preserve"> </w:t>
      </w:r>
      <w:proofErr w:type="spellStart"/>
      <w:r w:rsidRPr="00897C55">
        <w:rPr>
          <w:lang w:val="ru-RU"/>
        </w:rPr>
        <w:t>мониторирование</w:t>
      </w:r>
      <w:proofErr w:type="spellEnd"/>
      <w:r w:rsidRPr="00897C55">
        <w:rPr>
          <w:lang w:val="ru-RU"/>
        </w:rPr>
        <w:t xml:space="preserve">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Измерение артериального давления на периферических артериях. Суточное </w:t>
      </w:r>
      <w:proofErr w:type="spellStart"/>
      <w:r w:rsidRPr="00897C55">
        <w:rPr>
          <w:lang w:val="ru-RU"/>
        </w:rPr>
        <w:t>мониторирование</w:t>
      </w:r>
      <w:proofErr w:type="spellEnd"/>
      <w:r w:rsidRPr="00897C55">
        <w:rPr>
          <w:lang w:val="ru-RU"/>
        </w:rPr>
        <w:t xml:space="preserve">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Регистрация ЭКГ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Расшифровка, описание и </w:t>
      </w:r>
      <w:proofErr w:type="spellStart"/>
      <w:r w:rsidRPr="00897C55">
        <w:rPr>
          <w:lang w:val="ru-RU"/>
        </w:rPr>
        <w:t>интерпритация</w:t>
      </w:r>
      <w:proofErr w:type="spellEnd"/>
      <w:r w:rsidRPr="00897C55">
        <w:rPr>
          <w:lang w:val="ru-RU"/>
        </w:rPr>
        <w:t xml:space="preserve"> электрокардиографических данных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Исследование на </w:t>
      </w:r>
      <w:proofErr w:type="spellStart"/>
      <w:r w:rsidRPr="00897C55">
        <w:rPr>
          <w:lang w:val="ru-RU"/>
        </w:rPr>
        <w:t>биоимпедансном</w:t>
      </w:r>
      <w:proofErr w:type="spellEnd"/>
      <w:r w:rsidRPr="00897C55">
        <w:rPr>
          <w:lang w:val="ru-RU"/>
        </w:rPr>
        <w:t xml:space="preserve"> анализаторе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Плаванье в </w:t>
      </w:r>
      <w:proofErr w:type="gramStart"/>
      <w:r w:rsidRPr="00897C55">
        <w:rPr>
          <w:lang w:val="ru-RU"/>
        </w:rPr>
        <w:t>бассейне</w:t>
      </w:r>
      <w:proofErr w:type="gramEnd"/>
      <w:r w:rsidRPr="00897C55">
        <w:rPr>
          <w:lang w:val="ru-RU"/>
        </w:rPr>
        <w:t xml:space="preserve"> самостоятельное (1час) (10 посещений)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proofErr w:type="gramStart"/>
      <w:r w:rsidRPr="00897C55">
        <w:rPr>
          <w:lang w:val="ru-RU"/>
        </w:rPr>
        <w:t xml:space="preserve">· Самостоятельные занятия в тренажерном зале (1час) (10 посещений) </w:t>
      </w:r>
      <w:proofErr w:type="gramEnd"/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lastRenderedPageBreak/>
        <w:t xml:space="preserve">· Общий анализ мочи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Общий анализ крови развернутый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Исследование уровня глюкозы в крови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Исследование уровня липопротеидов низкой плотности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Исследование уровня общего белка в крови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Исследование уровня холестерина в крови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Исследование уровня холестерина в крови (коэффициент </w:t>
      </w:r>
      <w:proofErr w:type="spellStart"/>
      <w:r w:rsidRPr="00897C55">
        <w:rPr>
          <w:lang w:val="ru-RU"/>
        </w:rPr>
        <w:t>атерогенности</w:t>
      </w:r>
      <w:proofErr w:type="spellEnd"/>
      <w:r w:rsidRPr="00897C55">
        <w:rPr>
          <w:lang w:val="ru-RU"/>
        </w:rPr>
        <w:t xml:space="preserve">)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Исследование уровня мочевой кислоты в крови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Исследование уровня свободного </w:t>
      </w:r>
      <w:proofErr w:type="spellStart"/>
      <w:r w:rsidRPr="00897C55">
        <w:rPr>
          <w:lang w:val="ru-RU"/>
        </w:rPr>
        <w:t>трийодтиронина</w:t>
      </w:r>
      <w:proofErr w:type="spellEnd"/>
      <w:r w:rsidRPr="00897C55">
        <w:rPr>
          <w:lang w:val="ru-RU"/>
        </w:rPr>
        <w:t xml:space="preserve"> Т3 в сыворотке 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lang w:val="ru-RU"/>
        </w:rPr>
        <w:t xml:space="preserve">· Исследование уровня свободного тироксина в сыворотке </w:t>
      </w:r>
    </w:p>
    <w:p w:rsidR="00897C55" w:rsidRPr="00897C55" w:rsidRDefault="00897C55" w:rsidP="00897C55">
      <w:pPr>
        <w:rPr>
          <w:lang w:val="ru-RU"/>
        </w:rPr>
      </w:pPr>
      <w:r w:rsidRPr="00897C55">
        <w:rPr>
          <w:lang w:val="ru-RU"/>
        </w:rPr>
        <w:t xml:space="preserve">Исследование уровня </w:t>
      </w:r>
      <w:proofErr w:type="spellStart"/>
      <w:r w:rsidRPr="00897C55">
        <w:rPr>
          <w:lang w:val="ru-RU"/>
        </w:rPr>
        <w:t>тиреотропного</w:t>
      </w:r>
      <w:proofErr w:type="spellEnd"/>
      <w:r w:rsidRPr="00897C55">
        <w:rPr>
          <w:lang w:val="ru-RU"/>
        </w:rPr>
        <w:t xml:space="preserve"> гормона в крови </w:t>
      </w:r>
    </w:p>
    <w:p w:rsidR="00897C55" w:rsidRPr="00897C55" w:rsidRDefault="00897C55" w:rsidP="00897C55">
      <w:pPr>
        <w:rPr>
          <w:lang w:val="ru-RU"/>
        </w:rPr>
      </w:pPr>
    </w:p>
    <w:p w:rsidR="00897C55" w:rsidRPr="00897C55" w:rsidRDefault="00897C55" w:rsidP="00897C55">
      <w:pPr>
        <w:pStyle w:val="3"/>
        <w:spacing w:before="0" w:after="0"/>
        <w:rPr>
          <w:lang w:val="ru-RU"/>
        </w:rPr>
      </w:pPr>
      <w:r w:rsidRPr="00897C55">
        <w:rPr>
          <w:lang w:val="ru-RU"/>
        </w:rPr>
        <w:t>Лечение тяжелых форм храпа, апноэ сна и дыхательной недостаточности во сне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rFonts w:ascii="Arial" w:hAnsi="Arial" w:cs="Arial"/>
          <w:b/>
          <w:bCs/>
          <w:lang w:val="ru-RU"/>
        </w:rPr>
        <w:t>Стоимость: 90 300,00 рублей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rFonts w:ascii="Arial" w:hAnsi="Arial" w:cs="Arial"/>
          <w:b/>
          <w:bCs/>
          <w:lang w:val="ru-RU"/>
        </w:rPr>
        <w:t>Включает: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rFonts w:ascii="Arial" w:hAnsi="Arial" w:cs="Arial"/>
          <w:sz w:val="20"/>
          <w:szCs w:val="20"/>
          <w:lang w:val="ru-RU"/>
        </w:rPr>
        <w:t>· Прием (осмотр, консультация) врача функциональной диагностики первичный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rFonts w:ascii="Arial" w:hAnsi="Arial" w:cs="Arial"/>
          <w:sz w:val="20"/>
          <w:szCs w:val="20"/>
          <w:lang w:val="ru-RU"/>
        </w:rPr>
        <w:t>· Прием (осмотр, консультация) врача функциональной диагностики повторный (3 шт.)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rFonts w:ascii="Arial" w:hAnsi="Arial" w:cs="Arial"/>
          <w:sz w:val="20"/>
          <w:szCs w:val="20"/>
          <w:lang w:val="ru-RU"/>
        </w:rPr>
        <w:t>· Консультация врача ЛФК, первичная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rFonts w:ascii="Arial" w:hAnsi="Arial" w:cs="Arial"/>
          <w:sz w:val="20"/>
          <w:szCs w:val="20"/>
          <w:lang w:val="ru-RU"/>
        </w:rPr>
        <w:t>· Консультация терапевта, первичная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rFonts w:ascii="Arial" w:hAnsi="Arial" w:cs="Arial"/>
          <w:sz w:val="20"/>
          <w:szCs w:val="20"/>
          <w:lang w:val="ru-RU"/>
        </w:rPr>
        <w:t>· Консультация терапевта, повторная 3 шт.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rFonts w:ascii="Arial" w:hAnsi="Arial" w:cs="Arial"/>
          <w:sz w:val="20"/>
          <w:szCs w:val="20"/>
          <w:lang w:val="ru-RU"/>
        </w:rPr>
        <w:t>· Прием (осмотр, консультация) врача-диетолога первичный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rFonts w:ascii="Arial" w:hAnsi="Arial" w:cs="Arial"/>
          <w:sz w:val="20"/>
          <w:szCs w:val="20"/>
          <w:lang w:val="ru-RU"/>
        </w:rPr>
        <w:t>· Прием (осмотр, консультация) врача-отоларинголога первичный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>
        <w:rPr>
          <w:rFonts w:ascii="Arial" w:hAnsi="Arial" w:cs="Arial"/>
          <w:sz w:val="20"/>
          <w:szCs w:val="20"/>
        </w:rPr>
        <w:t> </w:t>
      </w:r>
      <w:r w:rsidRPr="00897C55">
        <w:rPr>
          <w:rFonts w:ascii="Arial" w:hAnsi="Arial" w:cs="Arial"/>
          <w:sz w:val="20"/>
          <w:szCs w:val="20"/>
          <w:lang w:val="ru-RU"/>
        </w:rPr>
        <w:t xml:space="preserve"> Прием (осмотр, консультация) врача-невропатолога первичный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rFonts w:ascii="Arial" w:hAnsi="Arial" w:cs="Arial"/>
          <w:sz w:val="20"/>
          <w:szCs w:val="20"/>
          <w:lang w:val="ru-RU"/>
        </w:rPr>
        <w:t xml:space="preserve">· Комплекс исследований </w:t>
      </w:r>
      <w:proofErr w:type="spellStart"/>
      <w:r w:rsidRPr="00897C55">
        <w:rPr>
          <w:rFonts w:ascii="Arial" w:hAnsi="Arial" w:cs="Arial"/>
          <w:sz w:val="20"/>
          <w:szCs w:val="20"/>
          <w:lang w:val="ru-RU"/>
        </w:rPr>
        <w:t>полисомнографический</w:t>
      </w:r>
      <w:proofErr w:type="spellEnd"/>
      <w:r w:rsidRPr="00897C55">
        <w:rPr>
          <w:rFonts w:ascii="Arial" w:hAnsi="Arial" w:cs="Arial"/>
          <w:sz w:val="20"/>
          <w:szCs w:val="20"/>
          <w:lang w:val="ru-RU"/>
        </w:rPr>
        <w:t xml:space="preserve"> полный (1 исследование)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rFonts w:ascii="Arial" w:hAnsi="Arial" w:cs="Arial"/>
          <w:sz w:val="20"/>
          <w:szCs w:val="20"/>
          <w:lang w:val="ru-RU"/>
        </w:rPr>
        <w:t xml:space="preserve">· </w:t>
      </w:r>
      <w:proofErr w:type="spellStart"/>
      <w:r w:rsidRPr="00897C55">
        <w:rPr>
          <w:rFonts w:ascii="Arial" w:hAnsi="Arial" w:cs="Arial"/>
          <w:sz w:val="20"/>
          <w:szCs w:val="20"/>
          <w:lang w:val="ru-RU"/>
        </w:rPr>
        <w:t>Неинвазивная</w:t>
      </w:r>
      <w:proofErr w:type="spellEnd"/>
      <w:r w:rsidRPr="00897C55">
        <w:rPr>
          <w:rFonts w:ascii="Arial" w:hAnsi="Arial" w:cs="Arial"/>
          <w:sz w:val="20"/>
          <w:szCs w:val="20"/>
          <w:lang w:val="ru-RU"/>
        </w:rPr>
        <w:t xml:space="preserve"> искусственная вентиляция легких (первый сеанс лечения)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rFonts w:ascii="Arial" w:hAnsi="Arial" w:cs="Arial"/>
          <w:sz w:val="20"/>
          <w:szCs w:val="20"/>
          <w:lang w:val="ru-RU"/>
        </w:rPr>
        <w:t xml:space="preserve">· </w:t>
      </w:r>
      <w:proofErr w:type="spellStart"/>
      <w:r w:rsidRPr="00897C55">
        <w:rPr>
          <w:rFonts w:ascii="Arial" w:hAnsi="Arial" w:cs="Arial"/>
          <w:sz w:val="20"/>
          <w:szCs w:val="20"/>
          <w:lang w:val="ru-RU"/>
        </w:rPr>
        <w:t>Неинвазивная</w:t>
      </w:r>
      <w:proofErr w:type="spellEnd"/>
      <w:r w:rsidRPr="00897C55">
        <w:rPr>
          <w:rFonts w:ascii="Arial" w:hAnsi="Arial" w:cs="Arial"/>
          <w:sz w:val="20"/>
          <w:szCs w:val="20"/>
          <w:lang w:val="ru-RU"/>
        </w:rPr>
        <w:t xml:space="preserve"> искусственная вентиляция легких (за сутки при курсовом лечении) (в течение 10 суток)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rFonts w:ascii="Arial" w:hAnsi="Arial" w:cs="Arial"/>
          <w:sz w:val="20"/>
          <w:szCs w:val="20"/>
          <w:lang w:val="ru-RU"/>
        </w:rPr>
        <w:t xml:space="preserve">· Комплексное исследование функции внешнего дыхания (спирометрия, </w:t>
      </w:r>
      <w:proofErr w:type="spellStart"/>
      <w:r w:rsidRPr="00897C55">
        <w:rPr>
          <w:rFonts w:ascii="Arial" w:hAnsi="Arial" w:cs="Arial"/>
          <w:sz w:val="20"/>
          <w:szCs w:val="20"/>
          <w:lang w:val="ru-RU"/>
        </w:rPr>
        <w:t>бодиплетизмография</w:t>
      </w:r>
      <w:proofErr w:type="spellEnd"/>
      <w:r w:rsidRPr="00897C55">
        <w:rPr>
          <w:rFonts w:ascii="Arial" w:hAnsi="Arial" w:cs="Arial"/>
          <w:sz w:val="20"/>
          <w:szCs w:val="20"/>
          <w:lang w:val="ru-RU"/>
        </w:rPr>
        <w:t>)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rFonts w:ascii="Arial" w:hAnsi="Arial" w:cs="Arial"/>
          <w:sz w:val="20"/>
          <w:szCs w:val="20"/>
          <w:lang w:val="ru-RU"/>
        </w:rPr>
        <w:t>· Дуплексное сканирование сосудов артерий на экстракраниальном уровне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rFonts w:ascii="Arial" w:hAnsi="Arial" w:cs="Arial"/>
          <w:sz w:val="20"/>
          <w:szCs w:val="20"/>
          <w:lang w:val="ru-RU"/>
        </w:rPr>
        <w:t xml:space="preserve">· </w:t>
      </w:r>
      <w:proofErr w:type="spellStart"/>
      <w:r w:rsidRPr="00897C55">
        <w:rPr>
          <w:rFonts w:ascii="Arial" w:hAnsi="Arial" w:cs="Arial"/>
          <w:sz w:val="20"/>
          <w:szCs w:val="20"/>
          <w:lang w:val="ru-RU"/>
        </w:rPr>
        <w:t>Холтеровское</w:t>
      </w:r>
      <w:proofErr w:type="spellEnd"/>
      <w:r w:rsidRPr="00897C5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897C55">
        <w:rPr>
          <w:rFonts w:ascii="Arial" w:hAnsi="Arial" w:cs="Arial"/>
          <w:sz w:val="20"/>
          <w:szCs w:val="20"/>
          <w:lang w:val="ru-RU"/>
        </w:rPr>
        <w:t>мониторирование</w:t>
      </w:r>
      <w:proofErr w:type="spellEnd"/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rFonts w:ascii="Arial" w:hAnsi="Arial" w:cs="Arial"/>
          <w:sz w:val="20"/>
          <w:szCs w:val="20"/>
          <w:lang w:val="ru-RU"/>
        </w:rPr>
        <w:t xml:space="preserve">· Измерение артериального давления на периферических артериях. Суточное </w:t>
      </w:r>
      <w:proofErr w:type="spellStart"/>
      <w:r w:rsidRPr="00897C55">
        <w:rPr>
          <w:rFonts w:ascii="Arial" w:hAnsi="Arial" w:cs="Arial"/>
          <w:sz w:val="20"/>
          <w:szCs w:val="20"/>
          <w:lang w:val="ru-RU"/>
        </w:rPr>
        <w:t>мониторирование</w:t>
      </w:r>
      <w:proofErr w:type="spellEnd"/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rFonts w:ascii="Arial" w:hAnsi="Arial" w:cs="Arial"/>
          <w:sz w:val="20"/>
          <w:szCs w:val="20"/>
          <w:lang w:val="ru-RU"/>
        </w:rPr>
        <w:t>· Регистрация ЭКГ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rFonts w:ascii="Arial" w:hAnsi="Arial" w:cs="Arial"/>
          <w:sz w:val="20"/>
          <w:szCs w:val="20"/>
          <w:lang w:val="ru-RU"/>
        </w:rPr>
        <w:t xml:space="preserve">· Расшифровка, описание и </w:t>
      </w:r>
      <w:proofErr w:type="spellStart"/>
      <w:r w:rsidRPr="00897C55">
        <w:rPr>
          <w:rFonts w:ascii="Arial" w:hAnsi="Arial" w:cs="Arial"/>
          <w:sz w:val="20"/>
          <w:szCs w:val="20"/>
          <w:lang w:val="ru-RU"/>
        </w:rPr>
        <w:t>интерпритация</w:t>
      </w:r>
      <w:proofErr w:type="spellEnd"/>
      <w:r w:rsidRPr="00897C55">
        <w:rPr>
          <w:rFonts w:ascii="Arial" w:hAnsi="Arial" w:cs="Arial"/>
          <w:sz w:val="20"/>
          <w:szCs w:val="20"/>
          <w:lang w:val="ru-RU"/>
        </w:rPr>
        <w:t xml:space="preserve"> электрокардиографических данных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>
        <w:rPr>
          <w:rFonts w:ascii="Arial" w:hAnsi="Arial" w:cs="Arial"/>
          <w:sz w:val="20"/>
          <w:szCs w:val="20"/>
        </w:rPr>
        <w:t> </w:t>
      </w:r>
      <w:r w:rsidRPr="00897C5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897C55">
        <w:rPr>
          <w:rFonts w:ascii="Arial" w:hAnsi="Arial" w:cs="Arial"/>
          <w:sz w:val="20"/>
          <w:szCs w:val="20"/>
          <w:lang w:val="ru-RU"/>
        </w:rPr>
        <w:t>Эхокардиография</w:t>
      </w:r>
      <w:proofErr w:type="spellEnd"/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>
        <w:rPr>
          <w:rFonts w:ascii="Arial" w:hAnsi="Arial" w:cs="Arial"/>
          <w:sz w:val="20"/>
          <w:szCs w:val="20"/>
        </w:rPr>
        <w:t> </w:t>
      </w:r>
      <w:r w:rsidRPr="00897C55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897C55">
        <w:rPr>
          <w:rFonts w:ascii="Arial" w:hAnsi="Arial" w:cs="Arial"/>
          <w:sz w:val="20"/>
          <w:szCs w:val="20"/>
          <w:lang w:val="ru-RU"/>
        </w:rPr>
        <w:t>Велоэргомертия</w:t>
      </w:r>
      <w:proofErr w:type="spellEnd"/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rFonts w:ascii="Arial" w:hAnsi="Arial" w:cs="Arial"/>
          <w:sz w:val="20"/>
          <w:szCs w:val="20"/>
          <w:lang w:val="ru-RU"/>
        </w:rPr>
        <w:t xml:space="preserve">· Исследование на </w:t>
      </w:r>
      <w:proofErr w:type="spellStart"/>
      <w:r w:rsidRPr="00897C55">
        <w:rPr>
          <w:rFonts w:ascii="Arial" w:hAnsi="Arial" w:cs="Arial"/>
          <w:sz w:val="20"/>
          <w:szCs w:val="20"/>
          <w:lang w:val="ru-RU"/>
        </w:rPr>
        <w:t>биоимпедансном</w:t>
      </w:r>
      <w:proofErr w:type="spellEnd"/>
      <w:r w:rsidRPr="00897C55">
        <w:rPr>
          <w:rFonts w:ascii="Arial" w:hAnsi="Arial" w:cs="Arial"/>
          <w:sz w:val="20"/>
          <w:szCs w:val="20"/>
          <w:lang w:val="ru-RU"/>
        </w:rPr>
        <w:t xml:space="preserve"> анализаторе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rFonts w:ascii="Arial" w:hAnsi="Arial" w:cs="Arial"/>
          <w:sz w:val="20"/>
          <w:szCs w:val="20"/>
          <w:lang w:val="ru-RU"/>
        </w:rPr>
        <w:t xml:space="preserve">· Плаванье в </w:t>
      </w:r>
      <w:proofErr w:type="gramStart"/>
      <w:r w:rsidRPr="00897C55">
        <w:rPr>
          <w:rFonts w:ascii="Arial" w:hAnsi="Arial" w:cs="Arial"/>
          <w:sz w:val="20"/>
          <w:szCs w:val="20"/>
          <w:lang w:val="ru-RU"/>
        </w:rPr>
        <w:t>бассейне</w:t>
      </w:r>
      <w:proofErr w:type="gramEnd"/>
      <w:r w:rsidRPr="00897C55">
        <w:rPr>
          <w:rFonts w:ascii="Arial" w:hAnsi="Arial" w:cs="Arial"/>
          <w:sz w:val="20"/>
          <w:szCs w:val="20"/>
          <w:lang w:val="ru-RU"/>
        </w:rPr>
        <w:t xml:space="preserve"> самостоятельное (1час) (10 посещений)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proofErr w:type="gramStart"/>
      <w:r w:rsidRPr="00897C55">
        <w:rPr>
          <w:rFonts w:ascii="Arial" w:hAnsi="Arial" w:cs="Arial"/>
          <w:sz w:val="20"/>
          <w:szCs w:val="20"/>
          <w:lang w:val="ru-RU"/>
        </w:rPr>
        <w:t>· Самостоятельные занятия в тренажерном зале (1час) (10 посещений)</w:t>
      </w:r>
      <w:proofErr w:type="gramEnd"/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>
        <w:rPr>
          <w:rFonts w:ascii="Arial" w:hAnsi="Arial" w:cs="Arial"/>
          <w:sz w:val="20"/>
          <w:szCs w:val="20"/>
        </w:rPr>
        <w:t> </w:t>
      </w:r>
      <w:r w:rsidRPr="00897C55">
        <w:rPr>
          <w:rFonts w:ascii="Arial" w:hAnsi="Arial" w:cs="Arial"/>
          <w:sz w:val="20"/>
          <w:szCs w:val="20"/>
          <w:lang w:val="ru-RU"/>
        </w:rPr>
        <w:t xml:space="preserve"> Классический массаж общий 8 процедур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>
        <w:rPr>
          <w:rFonts w:ascii="Arial" w:hAnsi="Arial" w:cs="Arial"/>
          <w:sz w:val="20"/>
          <w:szCs w:val="20"/>
        </w:rPr>
        <w:t> </w:t>
      </w:r>
      <w:r w:rsidRPr="00897C55">
        <w:rPr>
          <w:rFonts w:ascii="Arial" w:hAnsi="Arial" w:cs="Arial"/>
          <w:sz w:val="20"/>
          <w:szCs w:val="20"/>
          <w:lang w:val="ru-RU"/>
        </w:rPr>
        <w:t xml:space="preserve"> Ванны лекарственные 12 процедур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>
        <w:rPr>
          <w:rFonts w:ascii="Arial" w:hAnsi="Arial" w:cs="Arial"/>
          <w:sz w:val="20"/>
          <w:szCs w:val="20"/>
        </w:rPr>
        <w:t> </w:t>
      </w:r>
      <w:r w:rsidRPr="00897C55">
        <w:rPr>
          <w:rFonts w:ascii="Arial" w:hAnsi="Arial" w:cs="Arial"/>
          <w:sz w:val="20"/>
          <w:szCs w:val="20"/>
          <w:lang w:val="ru-RU"/>
        </w:rPr>
        <w:t xml:space="preserve"> Душ лечебный </w:t>
      </w:r>
      <w:proofErr w:type="spellStart"/>
      <w:r w:rsidRPr="00897C55">
        <w:rPr>
          <w:rFonts w:ascii="Arial" w:hAnsi="Arial" w:cs="Arial"/>
          <w:sz w:val="20"/>
          <w:szCs w:val="20"/>
          <w:lang w:val="ru-RU"/>
        </w:rPr>
        <w:t>шарко</w:t>
      </w:r>
      <w:proofErr w:type="spellEnd"/>
      <w:r w:rsidRPr="00897C55">
        <w:rPr>
          <w:rFonts w:ascii="Arial" w:hAnsi="Arial" w:cs="Arial"/>
          <w:sz w:val="20"/>
          <w:szCs w:val="20"/>
          <w:lang w:val="ru-RU"/>
        </w:rPr>
        <w:t xml:space="preserve"> 12 процедур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rFonts w:ascii="Arial" w:hAnsi="Arial" w:cs="Arial"/>
          <w:sz w:val="20"/>
          <w:szCs w:val="20"/>
          <w:lang w:val="ru-RU"/>
        </w:rPr>
        <w:t>· Общий анализ мочи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rFonts w:ascii="Arial" w:hAnsi="Arial" w:cs="Arial"/>
          <w:sz w:val="20"/>
          <w:szCs w:val="20"/>
          <w:lang w:val="ru-RU"/>
        </w:rPr>
        <w:t>· Общий анализ крови развернутый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rFonts w:ascii="Arial" w:hAnsi="Arial" w:cs="Arial"/>
          <w:sz w:val="20"/>
          <w:szCs w:val="20"/>
          <w:lang w:val="ru-RU"/>
        </w:rPr>
        <w:t>· Исследование уровня глюкозы в крови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rFonts w:ascii="Arial" w:hAnsi="Arial" w:cs="Arial"/>
          <w:sz w:val="20"/>
          <w:szCs w:val="20"/>
          <w:lang w:val="ru-RU"/>
        </w:rPr>
        <w:t>· Исследование уровня липопротеидов низкой плотности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rFonts w:ascii="Arial" w:hAnsi="Arial" w:cs="Arial"/>
          <w:sz w:val="20"/>
          <w:szCs w:val="20"/>
          <w:lang w:val="ru-RU"/>
        </w:rPr>
        <w:t>· Исследование уровня общего белка в крови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rFonts w:ascii="Arial" w:hAnsi="Arial" w:cs="Arial"/>
          <w:sz w:val="20"/>
          <w:szCs w:val="20"/>
          <w:lang w:val="ru-RU"/>
        </w:rPr>
        <w:t>· Исследование уровня холестерина в крови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rFonts w:ascii="Arial" w:hAnsi="Arial" w:cs="Arial"/>
          <w:sz w:val="20"/>
          <w:szCs w:val="20"/>
          <w:lang w:val="ru-RU"/>
        </w:rPr>
        <w:t xml:space="preserve">· Исследование уровня холестерина в крови (коэффициент </w:t>
      </w:r>
      <w:proofErr w:type="spellStart"/>
      <w:r w:rsidRPr="00897C55">
        <w:rPr>
          <w:rFonts w:ascii="Arial" w:hAnsi="Arial" w:cs="Arial"/>
          <w:sz w:val="20"/>
          <w:szCs w:val="20"/>
          <w:lang w:val="ru-RU"/>
        </w:rPr>
        <w:t>атерогенности</w:t>
      </w:r>
      <w:proofErr w:type="spellEnd"/>
      <w:r w:rsidRPr="00897C55">
        <w:rPr>
          <w:rFonts w:ascii="Arial" w:hAnsi="Arial" w:cs="Arial"/>
          <w:sz w:val="20"/>
          <w:szCs w:val="20"/>
          <w:lang w:val="ru-RU"/>
        </w:rPr>
        <w:t>)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rFonts w:ascii="Arial" w:hAnsi="Arial" w:cs="Arial"/>
          <w:sz w:val="20"/>
          <w:szCs w:val="20"/>
          <w:lang w:val="ru-RU"/>
        </w:rPr>
        <w:t>· Исследование уровня мочевой кислоты в крови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rFonts w:ascii="Arial" w:hAnsi="Arial" w:cs="Arial"/>
          <w:sz w:val="20"/>
          <w:szCs w:val="20"/>
          <w:lang w:val="ru-RU"/>
        </w:rPr>
        <w:t xml:space="preserve">· Исследование уровня свободного </w:t>
      </w:r>
      <w:proofErr w:type="spellStart"/>
      <w:r w:rsidRPr="00897C55">
        <w:rPr>
          <w:rFonts w:ascii="Arial" w:hAnsi="Arial" w:cs="Arial"/>
          <w:sz w:val="20"/>
          <w:szCs w:val="20"/>
          <w:lang w:val="ru-RU"/>
        </w:rPr>
        <w:t>трийодтиронина</w:t>
      </w:r>
      <w:proofErr w:type="spellEnd"/>
      <w:r w:rsidRPr="00897C55">
        <w:rPr>
          <w:rFonts w:ascii="Arial" w:hAnsi="Arial" w:cs="Arial"/>
          <w:sz w:val="20"/>
          <w:szCs w:val="20"/>
          <w:lang w:val="ru-RU"/>
        </w:rPr>
        <w:t xml:space="preserve"> Т3 в сыворотке</w:t>
      </w:r>
    </w:p>
    <w:p w:rsidR="00897C55" w:rsidRPr="00897C55" w:rsidRDefault="00897C55" w:rsidP="00897C55">
      <w:pPr>
        <w:pStyle w:val="a3"/>
        <w:spacing w:before="0" w:beforeAutospacing="0" w:after="0" w:afterAutospacing="0"/>
        <w:rPr>
          <w:lang w:val="ru-RU"/>
        </w:rPr>
      </w:pPr>
      <w:r w:rsidRPr="00897C55">
        <w:rPr>
          <w:rFonts w:ascii="Arial" w:hAnsi="Arial" w:cs="Arial"/>
          <w:sz w:val="20"/>
          <w:szCs w:val="20"/>
          <w:lang w:val="ru-RU"/>
        </w:rPr>
        <w:t>· Исследование уровня свободного тироксина в сыворотке</w:t>
      </w:r>
    </w:p>
    <w:p w:rsidR="00897C55" w:rsidRPr="00897C55" w:rsidRDefault="00897C55" w:rsidP="00897C55">
      <w:pPr>
        <w:rPr>
          <w:lang w:val="ru-RU"/>
        </w:rPr>
      </w:pPr>
      <w:r w:rsidRPr="00897C55">
        <w:rPr>
          <w:rFonts w:ascii="Arial" w:hAnsi="Arial" w:cs="Arial"/>
          <w:sz w:val="20"/>
          <w:szCs w:val="20"/>
          <w:lang w:val="ru-RU"/>
        </w:rPr>
        <w:t xml:space="preserve">Исследование уровня </w:t>
      </w:r>
      <w:proofErr w:type="spellStart"/>
      <w:r w:rsidRPr="00897C55">
        <w:rPr>
          <w:rFonts w:ascii="Arial" w:hAnsi="Arial" w:cs="Arial"/>
          <w:sz w:val="20"/>
          <w:szCs w:val="20"/>
          <w:lang w:val="ru-RU"/>
        </w:rPr>
        <w:t>тиреотропного</w:t>
      </w:r>
      <w:proofErr w:type="spellEnd"/>
      <w:r w:rsidRPr="00897C55">
        <w:rPr>
          <w:rFonts w:ascii="Arial" w:hAnsi="Arial" w:cs="Arial"/>
          <w:sz w:val="20"/>
          <w:szCs w:val="20"/>
          <w:lang w:val="ru-RU"/>
        </w:rPr>
        <w:t xml:space="preserve"> гормона в крови</w:t>
      </w:r>
    </w:p>
    <w:p w:rsidR="004676C4" w:rsidRPr="00897C55" w:rsidRDefault="004676C4" w:rsidP="00897C55">
      <w:pPr>
        <w:spacing w:line="200" w:lineRule="exact"/>
        <w:rPr>
          <w:rFonts w:ascii="Century Gothic" w:hAnsi="Century Gothic"/>
          <w:sz w:val="20"/>
          <w:szCs w:val="20"/>
          <w:lang w:val="ru-RU"/>
        </w:rPr>
      </w:pPr>
    </w:p>
    <w:sectPr w:rsidR="004676C4" w:rsidRPr="00897C55" w:rsidSect="007302CE">
      <w:headerReference w:type="default" r:id="rId7"/>
      <w:footerReference w:type="default" r:id="rId8"/>
      <w:pgSz w:w="11906" w:h="16838"/>
      <w:pgMar w:top="357" w:right="1134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619" w:rsidRDefault="009E2619">
      <w:r>
        <w:separator/>
      </w:r>
    </w:p>
  </w:endnote>
  <w:endnote w:type="continuationSeparator" w:id="0">
    <w:p w:rsidR="009E2619" w:rsidRDefault="009E2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Default="00255E52" w:rsidP="001346C3">
    <w:pPr>
      <w:pStyle w:val="a5"/>
      <w:tabs>
        <w:tab w:val="left" w:pos="6493"/>
      </w:tabs>
      <w:ind w:left="1304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6F3A22" w:rsidRPr="006F3A22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A37200" w:rsidRPr="00897C55" w:rsidRDefault="00A37200" w:rsidP="00A37200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897C55">
      <w:rPr>
        <w:shadow/>
        <w:color w:val="000080"/>
        <w:sz w:val="20"/>
        <w:lang w:val="ru-RU"/>
      </w:rPr>
      <w:t>Москва</w:t>
    </w:r>
    <w:r w:rsidRPr="00897C55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Pr="00897C55">
      <w:rPr>
        <w:shadow/>
        <w:color w:val="000080"/>
        <w:sz w:val="20"/>
        <w:lang w:val="ru-RU"/>
      </w:rPr>
      <w:t>м</w:t>
    </w:r>
    <w:proofErr w:type="gramEnd"/>
    <w:r w:rsidRPr="00897C55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Улица 1905 года</w:t>
    </w:r>
    <w:r w:rsidRPr="00897C55">
      <w:rPr>
        <w:shadow/>
        <w:color w:val="000080"/>
        <w:sz w:val="20"/>
        <w:lang w:val="ru-RU"/>
      </w:rPr>
      <w:t>,</w:t>
    </w:r>
    <w:r>
      <w:rPr>
        <w:shadow/>
        <w:color w:val="000080"/>
        <w:sz w:val="20"/>
        <w:lang w:val="ru-RU"/>
      </w:rPr>
      <w:t xml:space="preserve"> ул</w:t>
    </w:r>
    <w:r w:rsidRPr="00897C55">
      <w:rPr>
        <w:shadow/>
        <w:color w:val="000080"/>
        <w:sz w:val="20"/>
        <w:lang w:val="ru-RU"/>
      </w:rPr>
      <w:t xml:space="preserve">. </w:t>
    </w:r>
    <w:r>
      <w:rPr>
        <w:shadow/>
        <w:color w:val="000080"/>
        <w:sz w:val="20"/>
        <w:lang w:val="ru-RU"/>
      </w:rPr>
      <w:t>Анатолия</w:t>
    </w:r>
    <w:r w:rsidRPr="00897C55">
      <w:rPr>
        <w:shadow/>
        <w:color w:val="000080"/>
        <w:sz w:val="20"/>
        <w:lang w:val="ru-RU"/>
      </w:rPr>
      <w:t xml:space="preserve"> </w:t>
    </w:r>
    <w:r>
      <w:rPr>
        <w:shadow/>
        <w:color w:val="000080"/>
        <w:sz w:val="20"/>
        <w:lang w:val="ru-RU"/>
      </w:rPr>
      <w:t>Живова</w:t>
    </w:r>
    <w:r w:rsidRPr="00897C55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6</w:t>
    </w:r>
    <w:r w:rsidRPr="00897C55">
      <w:rPr>
        <w:shadow/>
        <w:color w:val="000080"/>
        <w:sz w:val="20"/>
        <w:lang w:val="ru-RU"/>
      </w:rPr>
      <w:t>,</w:t>
    </w:r>
    <w:r w:rsidRPr="00897C55">
      <w:rPr>
        <w:rFonts w:ascii="Helvetica" w:hAnsi="Helvetica"/>
        <w:shadow/>
        <w:color w:val="000080"/>
        <w:sz w:val="20"/>
        <w:lang w:val="ru-RU"/>
      </w:rPr>
      <w:t xml:space="preserve"> </w:t>
    </w:r>
    <w:r w:rsidRPr="00897C55">
      <w:rPr>
        <w:shadow/>
        <w:color w:val="000080"/>
        <w:sz w:val="20"/>
        <w:lang w:val="ru-RU"/>
      </w:rPr>
      <w:t>тел</w:t>
    </w:r>
    <w:r w:rsidRPr="00897C55">
      <w:rPr>
        <w:rFonts w:ascii="Helvetica" w:hAnsi="Helvetica"/>
        <w:shadow/>
        <w:color w:val="000080"/>
        <w:sz w:val="20"/>
        <w:lang w:val="ru-RU"/>
      </w:rPr>
      <w:t xml:space="preserve">. (495) 232 32 25 / </w:t>
    </w:r>
    <w:r>
      <w:rPr>
        <w:rFonts w:ascii="Helvetica" w:hAnsi="Helvetica"/>
        <w:shadow/>
        <w:color w:val="000080"/>
        <w:sz w:val="20"/>
        <w:lang w:val="ru-RU"/>
      </w:rPr>
      <w:t>978</w:t>
    </w:r>
    <w:r w:rsidRPr="00897C55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15</w:t>
    </w:r>
    <w:r w:rsidRPr="00897C55">
      <w:rPr>
        <w:rFonts w:ascii="Helvetica" w:hAnsi="Helvetica"/>
        <w:shadow/>
        <w:color w:val="000080"/>
        <w:sz w:val="20"/>
        <w:lang w:val="ru-RU"/>
      </w:rPr>
      <w:t xml:space="preserve"> </w:t>
    </w:r>
    <w:r>
      <w:rPr>
        <w:rFonts w:ascii="Helvetica" w:hAnsi="Helvetica"/>
        <w:shadow/>
        <w:color w:val="000080"/>
        <w:sz w:val="20"/>
        <w:lang w:val="ru-RU"/>
      </w:rPr>
      <w:t>1</w:t>
    </w:r>
    <w:r w:rsidRPr="00897C55">
      <w:rPr>
        <w:rFonts w:ascii="Helvetica" w:hAnsi="Helvetica"/>
        <w:shadow/>
        <w:color w:val="000080"/>
        <w:sz w:val="20"/>
        <w:lang w:val="ru-RU"/>
      </w:rPr>
      <w:t>7</w:t>
    </w:r>
  </w:p>
  <w:p w:rsidR="00A37200" w:rsidRPr="00897C55" w:rsidRDefault="00A37200" w:rsidP="00A37200">
    <w:pPr>
      <w:pStyle w:val="1"/>
      <w:tabs>
        <w:tab w:val="left" w:pos="7694"/>
      </w:tabs>
      <w:ind w:left="1361"/>
      <w:rPr>
        <w:lang w:val="ru-RU"/>
      </w:rPr>
    </w:pPr>
    <w:r w:rsidRPr="00897C55">
      <w:rPr>
        <w:shadow/>
        <w:color w:val="000080"/>
        <w:sz w:val="20"/>
        <w:lang w:val="ru-RU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897C55">
      <w:rPr>
        <w:shadow/>
        <w:color w:val="000080"/>
        <w:sz w:val="20"/>
        <w:lang w:val="ru-RU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897C55">
      <w:rPr>
        <w:shadow/>
        <w:color w:val="000080"/>
        <w:sz w:val="20"/>
        <w:lang w:val="ru-RU"/>
      </w:rPr>
      <w:t xml:space="preserve">: </w:t>
    </w:r>
    <w:proofErr w:type="spellStart"/>
    <w:r w:rsidRPr="001811ED">
      <w:rPr>
        <w:shadow/>
        <w:color w:val="000080"/>
        <w:sz w:val="20"/>
        <w:lang w:val="en-US"/>
      </w:rPr>
      <w:t>soleans</w:t>
    </w:r>
    <w:proofErr w:type="spellEnd"/>
    <w:r w:rsidRPr="00897C55">
      <w:rPr>
        <w:shadow/>
        <w:color w:val="000080"/>
        <w:sz w:val="20"/>
        <w:lang w:val="ru-RU"/>
      </w:rPr>
      <w:t>@</w:t>
    </w:r>
    <w:proofErr w:type="spellStart"/>
    <w:r w:rsidRPr="001811ED">
      <w:rPr>
        <w:shadow/>
        <w:color w:val="000080"/>
        <w:sz w:val="20"/>
        <w:lang w:val="en-US"/>
      </w:rPr>
      <w:t>sovintel</w:t>
    </w:r>
    <w:proofErr w:type="spellEnd"/>
    <w:r w:rsidRPr="00897C55">
      <w:rPr>
        <w:shadow/>
        <w:color w:val="000080"/>
        <w:sz w:val="20"/>
        <w:lang w:val="ru-RU"/>
      </w:rPr>
      <w:t>.</w:t>
    </w:r>
    <w:proofErr w:type="spellStart"/>
    <w:r w:rsidRPr="001811ED">
      <w:rPr>
        <w:shadow/>
        <w:color w:val="000080"/>
        <w:sz w:val="20"/>
        <w:lang w:val="en-US"/>
      </w:rPr>
      <w:t>ru</w:t>
    </w:r>
    <w:proofErr w:type="spellEnd"/>
    <w:r w:rsidRPr="00897C55">
      <w:rPr>
        <w:shadow/>
        <w:color w:val="000080"/>
        <w:sz w:val="20"/>
        <w:lang w:val="ru-RU"/>
      </w:rPr>
      <w:t xml:space="preserve">     </w:t>
    </w:r>
    <w:hyperlink r:id="rId2" w:history="1">
      <w:r w:rsidRPr="000506BE">
        <w:rPr>
          <w:rStyle w:val="a7"/>
          <w:shadow/>
          <w:sz w:val="20"/>
          <w:lang w:val="en-US"/>
        </w:rPr>
        <w:t>www</w:t>
      </w:r>
      <w:r w:rsidRPr="00897C55">
        <w:rPr>
          <w:rStyle w:val="a7"/>
          <w:shadow/>
          <w:sz w:val="20"/>
          <w:lang w:val="ru-RU"/>
        </w:rPr>
        <w:t>.</w:t>
      </w:r>
      <w:proofErr w:type="spellStart"/>
      <w:r w:rsidRPr="000506BE">
        <w:rPr>
          <w:rStyle w:val="a7"/>
          <w:shadow/>
          <w:sz w:val="20"/>
          <w:lang w:val="en-US"/>
        </w:rPr>
        <w:t>soleanstour</w:t>
      </w:r>
      <w:proofErr w:type="spellEnd"/>
      <w:r w:rsidRPr="00897C55">
        <w:rPr>
          <w:rStyle w:val="a7"/>
          <w:shadow/>
          <w:sz w:val="20"/>
          <w:lang w:val="ru-RU"/>
        </w:rPr>
        <w:t>.</w:t>
      </w:r>
      <w:proofErr w:type="spellStart"/>
      <w:r w:rsidRPr="000506BE">
        <w:rPr>
          <w:rStyle w:val="a7"/>
          <w:shadow/>
          <w:sz w:val="20"/>
          <w:lang w:val="en-US"/>
        </w:rPr>
        <w:t>ru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619" w:rsidRDefault="009E2619">
      <w:r>
        <w:separator/>
      </w:r>
    </w:p>
  </w:footnote>
  <w:footnote w:type="continuationSeparator" w:id="0">
    <w:p w:rsidR="009E2619" w:rsidRDefault="009E2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EFA" w:rsidRPr="00BC48E4" w:rsidRDefault="00255E52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EF2EFA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6F3A22" w:rsidRPr="006F3A22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EF2EFA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EF2EFA" w:rsidRPr="00897C55" w:rsidRDefault="00EF2EFA" w:rsidP="001346C3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  <w:lang w:val="ru-RU"/>
      </w:rPr>
    </w:pPr>
    <w:r w:rsidRPr="00897C55">
      <w:rPr>
        <w:shadow/>
        <w:color w:val="000080"/>
        <w:sz w:val="20"/>
        <w:lang w:val="ru-RU"/>
      </w:rPr>
      <w:t>Москва</w:t>
    </w:r>
    <w:r w:rsidRPr="00897C55">
      <w:rPr>
        <w:rFonts w:ascii="Helvetica" w:hAnsi="Helvetica"/>
        <w:shadow/>
        <w:color w:val="000080"/>
        <w:sz w:val="20"/>
        <w:lang w:val="ru-RU"/>
      </w:rPr>
      <w:t xml:space="preserve">, </w:t>
    </w:r>
    <w:proofErr w:type="gramStart"/>
    <w:r w:rsidR="007E5689" w:rsidRPr="00897C55">
      <w:rPr>
        <w:shadow/>
        <w:color w:val="000080"/>
        <w:sz w:val="20"/>
        <w:lang w:val="ru-RU"/>
      </w:rPr>
      <w:t>м</w:t>
    </w:r>
    <w:proofErr w:type="gramEnd"/>
    <w:r w:rsidR="007E5689" w:rsidRPr="00897C55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Улица 1905 года</w:t>
    </w:r>
    <w:r w:rsidRPr="00897C55">
      <w:rPr>
        <w:shadow/>
        <w:color w:val="000080"/>
        <w:sz w:val="20"/>
        <w:lang w:val="ru-RU"/>
      </w:rPr>
      <w:t>,</w:t>
    </w:r>
    <w:r w:rsidR="007E5689">
      <w:rPr>
        <w:shadow/>
        <w:color w:val="000080"/>
        <w:sz w:val="20"/>
        <w:lang w:val="ru-RU"/>
      </w:rPr>
      <w:t xml:space="preserve"> ул</w:t>
    </w:r>
    <w:r w:rsidRPr="00897C55">
      <w:rPr>
        <w:shadow/>
        <w:color w:val="000080"/>
        <w:sz w:val="20"/>
        <w:lang w:val="ru-RU"/>
      </w:rPr>
      <w:t>.</w:t>
    </w:r>
    <w:r w:rsidR="007E5689" w:rsidRPr="00897C55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Анатолия</w:t>
    </w:r>
    <w:r w:rsidR="007E5689" w:rsidRPr="00897C55">
      <w:rPr>
        <w:shadow/>
        <w:color w:val="000080"/>
        <w:sz w:val="20"/>
        <w:lang w:val="ru-RU"/>
      </w:rPr>
      <w:t xml:space="preserve"> </w:t>
    </w:r>
    <w:r w:rsidR="007E5689">
      <w:rPr>
        <w:shadow/>
        <w:color w:val="000080"/>
        <w:sz w:val="20"/>
        <w:lang w:val="ru-RU"/>
      </w:rPr>
      <w:t>Живова</w:t>
    </w:r>
    <w:r w:rsidR="007E5689" w:rsidRPr="00897C55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6</w:t>
    </w:r>
    <w:r w:rsidRPr="00897C55">
      <w:rPr>
        <w:shadow/>
        <w:color w:val="000080"/>
        <w:sz w:val="20"/>
        <w:lang w:val="ru-RU"/>
      </w:rPr>
      <w:t>,</w:t>
    </w:r>
    <w:r w:rsidRPr="00897C55">
      <w:rPr>
        <w:rFonts w:ascii="Helvetica" w:hAnsi="Helvetica"/>
        <w:shadow/>
        <w:color w:val="000080"/>
        <w:sz w:val="20"/>
        <w:lang w:val="ru-RU"/>
      </w:rPr>
      <w:t xml:space="preserve"> </w:t>
    </w:r>
    <w:r w:rsidRPr="00897C55">
      <w:rPr>
        <w:shadow/>
        <w:color w:val="000080"/>
        <w:sz w:val="20"/>
        <w:lang w:val="ru-RU"/>
      </w:rPr>
      <w:t>тел</w:t>
    </w:r>
    <w:r w:rsidRPr="00897C55">
      <w:rPr>
        <w:rFonts w:ascii="Helvetica" w:hAnsi="Helvetica"/>
        <w:shadow/>
        <w:color w:val="000080"/>
        <w:sz w:val="20"/>
        <w:lang w:val="ru-RU"/>
      </w:rPr>
      <w:t xml:space="preserve">. </w:t>
    </w:r>
    <w:r w:rsidR="007E5689" w:rsidRPr="00897C55">
      <w:rPr>
        <w:rFonts w:ascii="Helvetica" w:hAnsi="Helvetica"/>
        <w:shadow/>
        <w:color w:val="000080"/>
        <w:sz w:val="20"/>
        <w:lang w:val="ru-RU"/>
      </w:rPr>
      <w:t xml:space="preserve">(495) 232 32 25 / </w:t>
    </w:r>
    <w:r w:rsidR="007E5689">
      <w:rPr>
        <w:rFonts w:ascii="Helvetica" w:hAnsi="Helvetica"/>
        <w:shadow/>
        <w:color w:val="000080"/>
        <w:sz w:val="20"/>
        <w:lang w:val="ru-RU"/>
      </w:rPr>
      <w:t>978</w:t>
    </w:r>
    <w:r w:rsidR="007E5689" w:rsidRPr="00897C55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15</w:t>
    </w:r>
    <w:r w:rsidR="007E5689" w:rsidRPr="00897C55">
      <w:rPr>
        <w:rFonts w:ascii="Helvetica" w:hAnsi="Helvetica"/>
        <w:shadow/>
        <w:color w:val="000080"/>
        <w:sz w:val="20"/>
        <w:lang w:val="ru-RU"/>
      </w:rPr>
      <w:t xml:space="preserve"> </w:t>
    </w:r>
    <w:r w:rsidR="007E5689">
      <w:rPr>
        <w:rFonts w:ascii="Helvetica" w:hAnsi="Helvetica"/>
        <w:shadow/>
        <w:color w:val="000080"/>
        <w:sz w:val="20"/>
        <w:lang w:val="ru-RU"/>
      </w:rPr>
      <w:t>1</w:t>
    </w:r>
    <w:r w:rsidRPr="00897C55">
      <w:rPr>
        <w:rFonts w:ascii="Helvetica" w:hAnsi="Helvetica"/>
        <w:shadow/>
        <w:color w:val="000080"/>
        <w:sz w:val="20"/>
        <w:lang w:val="ru-RU"/>
      </w:rPr>
      <w:t>7</w:t>
    </w:r>
  </w:p>
  <w:p w:rsidR="00EF2EFA" w:rsidRPr="00897C55" w:rsidRDefault="00EF2EFA" w:rsidP="001346C3">
    <w:pPr>
      <w:pStyle w:val="1"/>
      <w:tabs>
        <w:tab w:val="left" w:pos="7694"/>
      </w:tabs>
      <w:ind w:left="1361"/>
      <w:rPr>
        <w:lang w:val="ru-RU"/>
      </w:rPr>
    </w:pPr>
    <w:r w:rsidRPr="00897C55">
      <w:rPr>
        <w:shadow/>
        <w:color w:val="000080"/>
        <w:sz w:val="20"/>
        <w:lang w:val="ru-RU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897C55">
      <w:rPr>
        <w:shadow/>
        <w:color w:val="000080"/>
        <w:sz w:val="20"/>
        <w:lang w:val="ru-RU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897C55">
      <w:rPr>
        <w:shadow/>
        <w:color w:val="000080"/>
        <w:sz w:val="20"/>
        <w:lang w:val="ru-RU"/>
      </w:rPr>
      <w:t xml:space="preserve">: </w:t>
    </w:r>
    <w:proofErr w:type="spellStart"/>
    <w:r w:rsidRPr="001811ED">
      <w:rPr>
        <w:shadow/>
        <w:color w:val="000080"/>
        <w:sz w:val="20"/>
        <w:lang w:val="en-US"/>
      </w:rPr>
      <w:t>soleans</w:t>
    </w:r>
    <w:proofErr w:type="spellEnd"/>
    <w:r w:rsidRPr="00897C55">
      <w:rPr>
        <w:shadow/>
        <w:color w:val="000080"/>
        <w:sz w:val="20"/>
        <w:lang w:val="ru-RU"/>
      </w:rPr>
      <w:t>@</w:t>
    </w:r>
    <w:proofErr w:type="spellStart"/>
    <w:r w:rsidRPr="001811ED">
      <w:rPr>
        <w:shadow/>
        <w:color w:val="000080"/>
        <w:sz w:val="20"/>
        <w:lang w:val="en-US"/>
      </w:rPr>
      <w:t>sovintel</w:t>
    </w:r>
    <w:proofErr w:type="spellEnd"/>
    <w:r w:rsidRPr="00897C55">
      <w:rPr>
        <w:shadow/>
        <w:color w:val="000080"/>
        <w:sz w:val="20"/>
        <w:lang w:val="ru-RU"/>
      </w:rPr>
      <w:t>.</w:t>
    </w:r>
    <w:proofErr w:type="spellStart"/>
    <w:r w:rsidRPr="001811ED">
      <w:rPr>
        <w:shadow/>
        <w:color w:val="000080"/>
        <w:sz w:val="20"/>
        <w:lang w:val="en-US"/>
      </w:rPr>
      <w:t>ru</w:t>
    </w:r>
    <w:proofErr w:type="spellEnd"/>
    <w:r w:rsidRPr="00897C55">
      <w:rPr>
        <w:shadow/>
        <w:color w:val="000080"/>
        <w:sz w:val="20"/>
        <w:lang w:val="ru-RU"/>
      </w:rPr>
      <w:t xml:space="preserve">     </w:t>
    </w:r>
    <w:hyperlink r:id="rId2" w:history="1">
      <w:r w:rsidRPr="000506BE">
        <w:rPr>
          <w:rStyle w:val="a7"/>
          <w:shadow/>
          <w:sz w:val="20"/>
          <w:lang w:val="en-US"/>
        </w:rPr>
        <w:t>www</w:t>
      </w:r>
      <w:r w:rsidRPr="00897C55">
        <w:rPr>
          <w:rStyle w:val="a7"/>
          <w:shadow/>
          <w:sz w:val="20"/>
          <w:lang w:val="ru-RU"/>
        </w:rPr>
        <w:t>.</w:t>
      </w:r>
      <w:proofErr w:type="spellStart"/>
      <w:r w:rsidRPr="000506BE">
        <w:rPr>
          <w:rStyle w:val="a7"/>
          <w:shadow/>
          <w:sz w:val="20"/>
          <w:lang w:val="en-US"/>
        </w:rPr>
        <w:t>soleanstour</w:t>
      </w:r>
      <w:proofErr w:type="spellEnd"/>
      <w:r w:rsidRPr="00897C55">
        <w:rPr>
          <w:rStyle w:val="a7"/>
          <w:shadow/>
          <w:sz w:val="20"/>
          <w:lang w:val="ru-RU"/>
        </w:rPr>
        <w:t>.</w:t>
      </w:r>
      <w:proofErr w:type="spellStart"/>
      <w:r w:rsidRPr="000506BE">
        <w:rPr>
          <w:rStyle w:val="a7"/>
          <w:shadow/>
          <w:sz w:val="20"/>
          <w:lang w:val="en-US"/>
        </w:rPr>
        <w:t>ru</w:t>
      </w:r>
      <w:proofErr w:type="spellEnd"/>
    </w:hyperlink>
  </w:p>
  <w:p w:rsidR="00EF2EFA" w:rsidRPr="00897C55" w:rsidRDefault="00EF2EFA" w:rsidP="00DD7131">
    <w:pPr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6D3B16"/>
    <w:multiLevelType w:val="multilevel"/>
    <w:tmpl w:val="F082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B3097"/>
    <w:multiLevelType w:val="multilevel"/>
    <w:tmpl w:val="BC78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3374BE"/>
    <w:multiLevelType w:val="multilevel"/>
    <w:tmpl w:val="FE6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A75B7"/>
    <w:multiLevelType w:val="multilevel"/>
    <w:tmpl w:val="58A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790BC9"/>
    <w:multiLevelType w:val="multilevel"/>
    <w:tmpl w:val="9FFC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8B5AFA"/>
    <w:multiLevelType w:val="hybridMultilevel"/>
    <w:tmpl w:val="D8A4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92D3B"/>
    <w:multiLevelType w:val="multilevel"/>
    <w:tmpl w:val="DD04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332D97"/>
    <w:multiLevelType w:val="multilevel"/>
    <w:tmpl w:val="750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90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577"/>
    <w:rsid w:val="000007EC"/>
    <w:rsid w:val="000009BA"/>
    <w:rsid w:val="0000159E"/>
    <w:rsid w:val="000019AA"/>
    <w:rsid w:val="00002ADA"/>
    <w:rsid w:val="00004329"/>
    <w:rsid w:val="00005B62"/>
    <w:rsid w:val="00005B8A"/>
    <w:rsid w:val="00005D0A"/>
    <w:rsid w:val="0000602F"/>
    <w:rsid w:val="00006617"/>
    <w:rsid w:val="00010135"/>
    <w:rsid w:val="00011BC7"/>
    <w:rsid w:val="00012602"/>
    <w:rsid w:val="000142A8"/>
    <w:rsid w:val="00014645"/>
    <w:rsid w:val="0001635A"/>
    <w:rsid w:val="00016C8F"/>
    <w:rsid w:val="00021BAB"/>
    <w:rsid w:val="000230F4"/>
    <w:rsid w:val="00023222"/>
    <w:rsid w:val="000238A3"/>
    <w:rsid w:val="00023A59"/>
    <w:rsid w:val="00023C72"/>
    <w:rsid w:val="00026397"/>
    <w:rsid w:val="00026597"/>
    <w:rsid w:val="00026B6E"/>
    <w:rsid w:val="00027E6D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F44"/>
    <w:rsid w:val="0003595C"/>
    <w:rsid w:val="000367C3"/>
    <w:rsid w:val="00036CE9"/>
    <w:rsid w:val="00037689"/>
    <w:rsid w:val="0004059A"/>
    <w:rsid w:val="00040992"/>
    <w:rsid w:val="00040D13"/>
    <w:rsid w:val="0004121F"/>
    <w:rsid w:val="00042244"/>
    <w:rsid w:val="00044941"/>
    <w:rsid w:val="00045747"/>
    <w:rsid w:val="0004614C"/>
    <w:rsid w:val="00046BDB"/>
    <w:rsid w:val="0004756D"/>
    <w:rsid w:val="00047960"/>
    <w:rsid w:val="000506BE"/>
    <w:rsid w:val="00050850"/>
    <w:rsid w:val="00050E87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2A5A"/>
    <w:rsid w:val="0008477C"/>
    <w:rsid w:val="000849CF"/>
    <w:rsid w:val="00084E9B"/>
    <w:rsid w:val="000853E6"/>
    <w:rsid w:val="00085B04"/>
    <w:rsid w:val="00085C05"/>
    <w:rsid w:val="00086486"/>
    <w:rsid w:val="00086F84"/>
    <w:rsid w:val="000870CF"/>
    <w:rsid w:val="00087D22"/>
    <w:rsid w:val="00090C84"/>
    <w:rsid w:val="000912F0"/>
    <w:rsid w:val="000929AE"/>
    <w:rsid w:val="0009356F"/>
    <w:rsid w:val="00093800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6521"/>
    <w:rsid w:val="000B6DF1"/>
    <w:rsid w:val="000B7594"/>
    <w:rsid w:val="000B7C28"/>
    <w:rsid w:val="000C0250"/>
    <w:rsid w:val="000C129F"/>
    <w:rsid w:val="000C1869"/>
    <w:rsid w:val="000C3239"/>
    <w:rsid w:val="000C3922"/>
    <w:rsid w:val="000C3A26"/>
    <w:rsid w:val="000C44DD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4BF1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36B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5696"/>
    <w:rsid w:val="00116AE8"/>
    <w:rsid w:val="00116F61"/>
    <w:rsid w:val="00120066"/>
    <w:rsid w:val="0012259A"/>
    <w:rsid w:val="00122C4C"/>
    <w:rsid w:val="00124F53"/>
    <w:rsid w:val="0012548D"/>
    <w:rsid w:val="0012602B"/>
    <w:rsid w:val="0012756D"/>
    <w:rsid w:val="00127C75"/>
    <w:rsid w:val="0013056A"/>
    <w:rsid w:val="0013098C"/>
    <w:rsid w:val="001346C3"/>
    <w:rsid w:val="00135302"/>
    <w:rsid w:val="001354AC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47E2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66F"/>
    <w:rsid w:val="00156E8D"/>
    <w:rsid w:val="001577A2"/>
    <w:rsid w:val="001618B5"/>
    <w:rsid w:val="00161A21"/>
    <w:rsid w:val="00161B4A"/>
    <w:rsid w:val="001627C4"/>
    <w:rsid w:val="00163DC3"/>
    <w:rsid w:val="00165179"/>
    <w:rsid w:val="0016549C"/>
    <w:rsid w:val="00165B40"/>
    <w:rsid w:val="00165EBB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420"/>
    <w:rsid w:val="0017764C"/>
    <w:rsid w:val="00177AEE"/>
    <w:rsid w:val="00177D6A"/>
    <w:rsid w:val="0018065C"/>
    <w:rsid w:val="001811ED"/>
    <w:rsid w:val="001816D0"/>
    <w:rsid w:val="00182EFF"/>
    <w:rsid w:val="0018427C"/>
    <w:rsid w:val="001846CB"/>
    <w:rsid w:val="00185355"/>
    <w:rsid w:val="00187A1E"/>
    <w:rsid w:val="00187A30"/>
    <w:rsid w:val="00190309"/>
    <w:rsid w:val="001905FD"/>
    <w:rsid w:val="00190E75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785"/>
    <w:rsid w:val="001A2437"/>
    <w:rsid w:val="001A2A3E"/>
    <w:rsid w:val="001A2D0D"/>
    <w:rsid w:val="001A2D1D"/>
    <w:rsid w:val="001A560B"/>
    <w:rsid w:val="001B03FD"/>
    <w:rsid w:val="001B0EB5"/>
    <w:rsid w:val="001B13BE"/>
    <w:rsid w:val="001B1AC2"/>
    <w:rsid w:val="001B284D"/>
    <w:rsid w:val="001B3C53"/>
    <w:rsid w:val="001B4382"/>
    <w:rsid w:val="001B5B87"/>
    <w:rsid w:val="001B6A71"/>
    <w:rsid w:val="001B77D6"/>
    <w:rsid w:val="001C02BD"/>
    <w:rsid w:val="001C02C0"/>
    <w:rsid w:val="001C0E59"/>
    <w:rsid w:val="001C115E"/>
    <w:rsid w:val="001C16EE"/>
    <w:rsid w:val="001C1CC1"/>
    <w:rsid w:val="001C1EC9"/>
    <w:rsid w:val="001C23ED"/>
    <w:rsid w:val="001C2610"/>
    <w:rsid w:val="001C2CE4"/>
    <w:rsid w:val="001C4035"/>
    <w:rsid w:val="001C64B1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591C"/>
    <w:rsid w:val="001E6269"/>
    <w:rsid w:val="001E6DF2"/>
    <w:rsid w:val="001F1204"/>
    <w:rsid w:val="001F38B6"/>
    <w:rsid w:val="001F39DF"/>
    <w:rsid w:val="001F47F1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0FD0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5E52"/>
    <w:rsid w:val="00257584"/>
    <w:rsid w:val="00257B90"/>
    <w:rsid w:val="00260EED"/>
    <w:rsid w:val="00261414"/>
    <w:rsid w:val="002616E4"/>
    <w:rsid w:val="00261F8A"/>
    <w:rsid w:val="00263765"/>
    <w:rsid w:val="00263CCC"/>
    <w:rsid w:val="00263F77"/>
    <w:rsid w:val="00264A0F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60F"/>
    <w:rsid w:val="002778B3"/>
    <w:rsid w:val="00277D4F"/>
    <w:rsid w:val="00280692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4A32"/>
    <w:rsid w:val="00295BB7"/>
    <w:rsid w:val="00295D99"/>
    <w:rsid w:val="0029749C"/>
    <w:rsid w:val="00297515"/>
    <w:rsid w:val="0029776E"/>
    <w:rsid w:val="00297E4A"/>
    <w:rsid w:val="002A007C"/>
    <w:rsid w:val="002A0C38"/>
    <w:rsid w:val="002A296F"/>
    <w:rsid w:val="002A331A"/>
    <w:rsid w:val="002A3647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34DF"/>
    <w:rsid w:val="002B6073"/>
    <w:rsid w:val="002B661E"/>
    <w:rsid w:val="002B6763"/>
    <w:rsid w:val="002B6A89"/>
    <w:rsid w:val="002B72E8"/>
    <w:rsid w:val="002C0EF6"/>
    <w:rsid w:val="002C1270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452"/>
    <w:rsid w:val="002C6844"/>
    <w:rsid w:val="002C6BA3"/>
    <w:rsid w:val="002C6D12"/>
    <w:rsid w:val="002C77A5"/>
    <w:rsid w:val="002C78C8"/>
    <w:rsid w:val="002C78DE"/>
    <w:rsid w:val="002D0562"/>
    <w:rsid w:val="002D082A"/>
    <w:rsid w:val="002D08F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ECB"/>
    <w:rsid w:val="002D54E9"/>
    <w:rsid w:val="002D5629"/>
    <w:rsid w:val="002D711F"/>
    <w:rsid w:val="002D7E35"/>
    <w:rsid w:val="002E025E"/>
    <w:rsid w:val="002E1999"/>
    <w:rsid w:val="002E2086"/>
    <w:rsid w:val="002E21CD"/>
    <w:rsid w:val="002E3B36"/>
    <w:rsid w:val="002E4B21"/>
    <w:rsid w:val="002E4F68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229B"/>
    <w:rsid w:val="003033FE"/>
    <w:rsid w:val="0030391C"/>
    <w:rsid w:val="00304A24"/>
    <w:rsid w:val="00304C89"/>
    <w:rsid w:val="00304F85"/>
    <w:rsid w:val="003053B8"/>
    <w:rsid w:val="00305D7B"/>
    <w:rsid w:val="00306157"/>
    <w:rsid w:val="0030684B"/>
    <w:rsid w:val="00306E50"/>
    <w:rsid w:val="00306E53"/>
    <w:rsid w:val="00307EE9"/>
    <w:rsid w:val="00310797"/>
    <w:rsid w:val="00311238"/>
    <w:rsid w:val="00311243"/>
    <w:rsid w:val="003121AA"/>
    <w:rsid w:val="00312841"/>
    <w:rsid w:val="003129DA"/>
    <w:rsid w:val="00312EC5"/>
    <w:rsid w:val="00313FC4"/>
    <w:rsid w:val="003151E4"/>
    <w:rsid w:val="00315853"/>
    <w:rsid w:val="00315D7A"/>
    <w:rsid w:val="00316C53"/>
    <w:rsid w:val="00317489"/>
    <w:rsid w:val="00317D01"/>
    <w:rsid w:val="00320504"/>
    <w:rsid w:val="0032093F"/>
    <w:rsid w:val="00320D01"/>
    <w:rsid w:val="00321F19"/>
    <w:rsid w:val="00321FBA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6AFE"/>
    <w:rsid w:val="0033728A"/>
    <w:rsid w:val="00337CDB"/>
    <w:rsid w:val="0034011A"/>
    <w:rsid w:val="0034035C"/>
    <w:rsid w:val="003403FA"/>
    <w:rsid w:val="00342F56"/>
    <w:rsid w:val="00343431"/>
    <w:rsid w:val="00343CD1"/>
    <w:rsid w:val="00344B1A"/>
    <w:rsid w:val="00344F22"/>
    <w:rsid w:val="00345751"/>
    <w:rsid w:val="00345B0E"/>
    <w:rsid w:val="00345FEA"/>
    <w:rsid w:val="00346A98"/>
    <w:rsid w:val="00346F48"/>
    <w:rsid w:val="00347A54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3FEA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51D0"/>
    <w:rsid w:val="003853F5"/>
    <w:rsid w:val="00385DC3"/>
    <w:rsid w:val="003867D6"/>
    <w:rsid w:val="00386AAE"/>
    <w:rsid w:val="00386B92"/>
    <w:rsid w:val="00387A5C"/>
    <w:rsid w:val="003901FC"/>
    <w:rsid w:val="00390320"/>
    <w:rsid w:val="00390462"/>
    <w:rsid w:val="00391656"/>
    <w:rsid w:val="00392820"/>
    <w:rsid w:val="003933E2"/>
    <w:rsid w:val="0039545E"/>
    <w:rsid w:val="003954A6"/>
    <w:rsid w:val="0039613A"/>
    <w:rsid w:val="00396668"/>
    <w:rsid w:val="00396AE0"/>
    <w:rsid w:val="003977B8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B5944"/>
    <w:rsid w:val="003B797D"/>
    <w:rsid w:val="003C0C0D"/>
    <w:rsid w:val="003C0FAA"/>
    <w:rsid w:val="003C1FC5"/>
    <w:rsid w:val="003C2C1F"/>
    <w:rsid w:val="003C325F"/>
    <w:rsid w:val="003C3904"/>
    <w:rsid w:val="003C3D25"/>
    <w:rsid w:val="003C446D"/>
    <w:rsid w:val="003C5CEE"/>
    <w:rsid w:val="003C6632"/>
    <w:rsid w:val="003D0882"/>
    <w:rsid w:val="003D285A"/>
    <w:rsid w:val="003D2A5D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1E7F"/>
    <w:rsid w:val="003E383A"/>
    <w:rsid w:val="003E3E80"/>
    <w:rsid w:val="003E4653"/>
    <w:rsid w:val="003E4CB0"/>
    <w:rsid w:val="003E6081"/>
    <w:rsid w:val="003E6B82"/>
    <w:rsid w:val="003E7764"/>
    <w:rsid w:val="003F0802"/>
    <w:rsid w:val="003F13C3"/>
    <w:rsid w:val="003F28DF"/>
    <w:rsid w:val="003F2EC7"/>
    <w:rsid w:val="003F395D"/>
    <w:rsid w:val="003F3965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5FD"/>
    <w:rsid w:val="00416940"/>
    <w:rsid w:val="0042043D"/>
    <w:rsid w:val="00420455"/>
    <w:rsid w:val="004204E1"/>
    <w:rsid w:val="0042066D"/>
    <w:rsid w:val="004218E9"/>
    <w:rsid w:val="00421A51"/>
    <w:rsid w:val="00422D6F"/>
    <w:rsid w:val="00423DE6"/>
    <w:rsid w:val="00423F6E"/>
    <w:rsid w:val="00423F85"/>
    <w:rsid w:val="00426573"/>
    <w:rsid w:val="00427E38"/>
    <w:rsid w:val="00430B93"/>
    <w:rsid w:val="00431889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18FA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6C4"/>
    <w:rsid w:val="00467789"/>
    <w:rsid w:val="0047022E"/>
    <w:rsid w:val="00470446"/>
    <w:rsid w:val="004706FF"/>
    <w:rsid w:val="004708D5"/>
    <w:rsid w:val="00471428"/>
    <w:rsid w:val="0047206C"/>
    <w:rsid w:val="004723EB"/>
    <w:rsid w:val="004724AD"/>
    <w:rsid w:val="0047341A"/>
    <w:rsid w:val="00473CAD"/>
    <w:rsid w:val="0047468D"/>
    <w:rsid w:val="004748C5"/>
    <w:rsid w:val="00475F2F"/>
    <w:rsid w:val="00476391"/>
    <w:rsid w:val="004767E2"/>
    <w:rsid w:val="00476921"/>
    <w:rsid w:val="00476972"/>
    <w:rsid w:val="00476A46"/>
    <w:rsid w:val="00477517"/>
    <w:rsid w:val="0047794E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12EF"/>
    <w:rsid w:val="004B2559"/>
    <w:rsid w:val="004B31ED"/>
    <w:rsid w:val="004B3445"/>
    <w:rsid w:val="004B3BC9"/>
    <w:rsid w:val="004B468E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1743"/>
    <w:rsid w:val="004C2647"/>
    <w:rsid w:val="004C267C"/>
    <w:rsid w:val="004C2C71"/>
    <w:rsid w:val="004C2DEB"/>
    <w:rsid w:val="004C3328"/>
    <w:rsid w:val="004C4EE4"/>
    <w:rsid w:val="004C5A9F"/>
    <w:rsid w:val="004C6072"/>
    <w:rsid w:val="004C710E"/>
    <w:rsid w:val="004D0BA3"/>
    <w:rsid w:val="004D22DD"/>
    <w:rsid w:val="004D3E29"/>
    <w:rsid w:val="004D43D0"/>
    <w:rsid w:val="004D4F0C"/>
    <w:rsid w:val="004D6840"/>
    <w:rsid w:val="004D69EA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4F5C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6CC6"/>
    <w:rsid w:val="005072AB"/>
    <w:rsid w:val="00507AF6"/>
    <w:rsid w:val="00510C21"/>
    <w:rsid w:val="005110C8"/>
    <w:rsid w:val="00511B11"/>
    <w:rsid w:val="0051296B"/>
    <w:rsid w:val="00512C6E"/>
    <w:rsid w:val="00513023"/>
    <w:rsid w:val="0051402A"/>
    <w:rsid w:val="00514D0A"/>
    <w:rsid w:val="00514DB1"/>
    <w:rsid w:val="00515ABC"/>
    <w:rsid w:val="00516261"/>
    <w:rsid w:val="0051647C"/>
    <w:rsid w:val="00517CB4"/>
    <w:rsid w:val="00517E45"/>
    <w:rsid w:val="00520484"/>
    <w:rsid w:val="005204A8"/>
    <w:rsid w:val="0052136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2E42"/>
    <w:rsid w:val="0053300E"/>
    <w:rsid w:val="00533B02"/>
    <w:rsid w:val="005354D3"/>
    <w:rsid w:val="005354EA"/>
    <w:rsid w:val="00535FC0"/>
    <w:rsid w:val="0053628D"/>
    <w:rsid w:val="0053699F"/>
    <w:rsid w:val="005378D6"/>
    <w:rsid w:val="00540848"/>
    <w:rsid w:val="00540FFA"/>
    <w:rsid w:val="00541EFF"/>
    <w:rsid w:val="0054254D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B1D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2726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01D"/>
    <w:rsid w:val="005904B3"/>
    <w:rsid w:val="005905DD"/>
    <w:rsid w:val="00591B48"/>
    <w:rsid w:val="00591D2A"/>
    <w:rsid w:val="00592CD8"/>
    <w:rsid w:val="005935B8"/>
    <w:rsid w:val="00593850"/>
    <w:rsid w:val="00594988"/>
    <w:rsid w:val="00594BE7"/>
    <w:rsid w:val="0059635B"/>
    <w:rsid w:val="005963DA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0BDB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40FA"/>
    <w:rsid w:val="005F476A"/>
    <w:rsid w:val="005F49AC"/>
    <w:rsid w:val="005F4CAA"/>
    <w:rsid w:val="005F5E99"/>
    <w:rsid w:val="005F663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04F8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394"/>
    <w:rsid w:val="006279F8"/>
    <w:rsid w:val="006301FD"/>
    <w:rsid w:val="006304BA"/>
    <w:rsid w:val="00630FD5"/>
    <w:rsid w:val="00632DE1"/>
    <w:rsid w:val="006333FD"/>
    <w:rsid w:val="00634DAA"/>
    <w:rsid w:val="006351D7"/>
    <w:rsid w:val="006354FB"/>
    <w:rsid w:val="00636C73"/>
    <w:rsid w:val="0063728C"/>
    <w:rsid w:val="00637C95"/>
    <w:rsid w:val="00637C98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0CA7"/>
    <w:rsid w:val="00672211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57A5"/>
    <w:rsid w:val="00685F2A"/>
    <w:rsid w:val="0068655B"/>
    <w:rsid w:val="00686855"/>
    <w:rsid w:val="0068715C"/>
    <w:rsid w:val="00687166"/>
    <w:rsid w:val="00687607"/>
    <w:rsid w:val="006876FD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56F"/>
    <w:rsid w:val="0069464E"/>
    <w:rsid w:val="006947E2"/>
    <w:rsid w:val="00694988"/>
    <w:rsid w:val="006959AC"/>
    <w:rsid w:val="00695B61"/>
    <w:rsid w:val="00695C37"/>
    <w:rsid w:val="00695D8E"/>
    <w:rsid w:val="006968C2"/>
    <w:rsid w:val="00697AC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0FAC"/>
    <w:rsid w:val="006B2547"/>
    <w:rsid w:val="006B2F8D"/>
    <w:rsid w:val="006B5164"/>
    <w:rsid w:val="006B557F"/>
    <w:rsid w:val="006B5F16"/>
    <w:rsid w:val="006B6492"/>
    <w:rsid w:val="006B6F3B"/>
    <w:rsid w:val="006C015D"/>
    <w:rsid w:val="006C2A1D"/>
    <w:rsid w:val="006C35BE"/>
    <w:rsid w:val="006C44FB"/>
    <w:rsid w:val="006C533B"/>
    <w:rsid w:val="006C5540"/>
    <w:rsid w:val="006C587A"/>
    <w:rsid w:val="006C5E2D"/>
    <w:rsid w:val="006C71C5"/>
    <w:rsid w:val="006C7967"/>
    <w:rsid w:val="006D098C"/>
    <w:rsid w:val="006D0B37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64"/>
    <w:rsid w:val="006E327C"/>
    <w:rsid w:val="006E432B"/>
    <w:rsid w:val="006E448F"/>
    <w:rsid w:val="006E4803"/>
    <w:rsid w:val="006E4973"/>
    <w:rsid w:val="006E498C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0D2"/>
    <w:rsid w:val="006F3578"/>
    <w:rsid w:val="006F3A22"/>
    <w:rsid w:val="006F530D"/>
    <w:rsid w:val="006F72F4"/>
    <w:rsid w:val="006F7679"/>
    <w:rsid w:val="006F76F6"/>
    <w:rsid w:val="00700745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21E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0BB"/>
    <w:rsid w:val="0071655E"/>
    <w:rsid w:val="0072025E"/>
    <w:rsid w:val="007209A3"/>
    <w:rsid w:val="00720D90"/>
    <w:rsid w:val="00720FCB"/>
    <w:rsid w:val="00721029"/>
    <w:rsid w:val="0072179B"/>
    <w:rsid w:val="00722731"/>
    <w:rsid w:val="00722859"/>
    <w:rsid w:val="00722DC8"/>
    <w:rsid w:val="0072352C"/>
    <w:rsid w:val="007241E6"/>
    <w:rsid w:val="00724CEA"/>
    <w:rsid w:val="00725A9C"/>
    <w:rsid w:val="00726188"/>
    <w:rsid w:val="00726DAA"/>
    <w:rsid w:val="007300CD"/>
    <w:rsid w:val="007302CE"/>
    <w:rsid w:val="00730FA9"/>
    <w:rsid w:val="007327A8"/>
    <w:rsid w:val="007328A3"/>
    <w:rsid w:val="00732FFA"/>
    <w:rsid w:val="007341D8"/>
    <w:rsid w:val="00734785"/>
    <w:rsid w:val="00735DA6"/>
    <w:rsid w:val="007362A3"/>
    <w:rsid w:val="007365EC"/>
    <w:rsid w:val="00736608"/>
    <w:rsid w:val="00736A1A"/>
    <w:rsid w:val="00740BD2"/>
    <w:rsid w:val="00740F72"/>
    <w:rsid w:val="00741060"/>
    <w:rsid w:val="0074317F"/>
    <w:rsid w:val="00743401"/>
    <w:rsid w:val="00743536"/>
    <w:rsid w:val="007436D8"/>
    <w:rsid w:val="00743F93"/>
    <w:rsid w:val="0074422B"/>
    <w:rsid w:val="007442C7"/>
    <w:rsid w:val="007447FB"/>
    <w:rsid w:val="007457A2"/>
    <w:rsid w:val="0074581F"/>
    <w:rsid w:val="00746E5F"/>
    <w:rsid w:val="007471F1"/>
    <w:rsid w:val="00747CFF"/>
    <w:rsid w:val="00750FA3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38E5"/>
    <w:rsid w:val="007642B7"/>
    <w:rsid w:val="00764992"/>
    <w:rsid w:val="00765BAD"/>
    <w:rsid w:val="00765CE8"/>
    <w:rsid w:val="00765F7B"/>
    <w:rsid w:val="007665CE"/>
    <w:rsid w:val="007668B8"/>
    <w:rsid w:val="00766BFE"/>
    <w:rsid w:val="00767420"/>
    <w:rsid w:val="00767E9F"/>
    <w:rsid w:val="00772935"/>
    <w:rsid w:val="00773745"/>
    <w:rsid w:val="00773EF5"/>
    <w:rsid w:val="00774B9A"/>
    <w:rsid w:val="00775984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F5D"/>
    <w:rsid w:val="0079371B"/>
    <w:rsid w:val="00795153"/>
    <w:rsid w:val="00796F14"/>
    <w:rsid w:val="007973E0"/>
    <w:rsid w:val="007A0F83"/>
    <w:rsid w:val="007A0FA0"/>
    <w:rsid w:val="007A11A5"/>
    <w:rsid w:val="007A21B1"/>
    <w:rsid w:val="007A23ED"/>
    <w:rsid w:val="007A2B7E"/>
    <w:rsid w:val="007A3134"/>
    <w:rsid w:val="007A3C23"/>
    <w:rsid w:val="007A42CC"/>
    <w:rsid w:val="007A57CC"/>
    <w:rsid w:val="007A5834"/>
    <w:rsid w:val="007A5BC4"/>
    <w:rsid w:val="007A5D96"/>
    <w:rsid w:val="007A7D62"/>
    <w:rsid w:val="007A7D67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2131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04A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54F5"/>
    <w:rsid w:val="007E5689"/>
    <w:rsid w:val="007E695C"/>
    <w:rsid w:val="007E6D9D"/>
    <w:rsid w:val="007E720C"/>
    <w:rsid w:val="007E729E"/>
    <w:rsid w:val="007E762D"/>
    <w:rsid w:val="007E78E3"/>
    <w:rsid w:val="007F0A06"/>
    <w:rsid w:val="007F0B54"/>
    <w:rsid w:val="007F156E"/>
    <w:rsid w:val="007F1650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26E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12B5"/>
    <w:rsid w:val="008112FC"/>
    <w:rsid w:val="00811D65"/>
    <w:rsid w:val="0081240E"/>
    <w:rsid w:val="00813717"/>
    <w:rsid w:val="0081476E"/>
    <w:rsid w:val="0081503D"/>
    <w:rsid w:val="00815B6E"/>
    <w:rsid w:val="00815CD7"/>
    <w:rsid w:val="0081766D"/>
    <w:rsid w:val="00820835"/>
    <w:rsid w:val="00823315"/>
    <w:rsid w:val="00823354"/>
    <w:rsid w:val="00823DA8"/>
    <w:rsid w:val="0082435F"/>
    <w:rsid w:val="00824DD3"/>
    <w:rsid w:val="0082556F"/>
    <w:rsid w:val="008266E9"/>
    <w:rsid w:val="00827F5C"/>
    <w:rsid w:val="008303A9"/>
    <w:rsid w:val="008318BA"/>
    <w:rsid w:val="0083194A"/>
    <w:rsid w:val="00832129"/>
    <w:rsid w:val="00832C7A"/>
    <w:rsid w:val="0083378B"/>
    <w:rsid w:val="00833C0D"/>
    <w:rsid w:val="0083402E"/>
    <w:rsid w:val="0083426A"/>
    <w:rsid w:val="00834277"/>
    <w:rsid w:val="00834E9A"/>
    <w:rsid w:val="008418BE"/>
    <w:rsid w:val="00843E04"/>
    <w:rsid w:val="00844325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56C81"/>
    <w:rsid w:val="008603E4"/>
    <w:rsid w:val="00860813"/>
    <w:rsid w:val="00860913"/>
    <w:rsid w:val="008614F8"/>
    <w:rsid w:val="00861955"/>
    <w:rsid w:val="008626FF"/>
    <w:rsid w:val="00862F0F"/>
    <w:rsid w:val="00863187"/>
    <w:rsid w:val="008637E1"/>
    <w:rsid w:val="0086410C"/>
    <w:rsid w:val="008644F8"/>
    <w:rsid w:val="00864768"/>
    <w:rsid w:val="008652F2"/>
    <w:rsid w:val="0086746A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76322"/>
    <w:rsid w:val="0088087A"/>
    <w:rsid w:val="00881D1A"/>
    <w:rsid w:val="00881F7A"/>
    <w:rsid w:val="008835EF"/>
    <w:rsid w:val="0088510E"/>
    <w:rsid w:val="00885838"/>
    <w:rsid w:val="00886593"/>
    <w:rsid w:val="0088698F"/>
    <w:rsid w:val="00886A00"/>
    <w:rsid w:val="008901A7"/>
    <w:rsid w:val="00891AF6"/>
    <w:rsid w:val="00891EB9"/>
    <w:rsid w:val="00892278"/>
    <w:rsid w:val="008930BD"/>
    <w:rsid w:val="00893FDF"/>
    <w:rsid w:val="00894505"/>
    <w:rsid w:val="00894BE1"/>
    <w:rsid w:val="00896BC3"/>
    <w:rsid w:val="008975DC"/>
    <w:rsid w:val="00897C55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0C3"/>
    <w:rsid w:val="008B13E5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712"/>
    <w:rsid w:val="008C0C1F"/>
    <w:rsid w:val="008C1026"/>
    <w:rsid w:val="008C23E0"/>
    <w:rsid w:val="008C4897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0A9"/>
    <w:rsid w:val="008E50F2"/>
    <w:rsid w:val="008E5EE0"/>
    <w:rsid w:val="008E6306"/>
    <w:rsid w:val="008F08A8"/>
    <w:rsid w:val="008F256B"/>
    <w:rsid w:val="008F25FD"/>
    <w:rsid w:val="008F2C61"/>
    <w:rsid w:val="008F345D"/>
    <w:rsid w:val="008F3678"/>
    <w:rsid w:val="008F371E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4082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54A7"/>
    <w:rsid w:val="00936FE1"/>
    <w:rsid w:val="00937CAE"/>
    <w:rsid w:val="009406A3"/>
    <w:rsid w:val="00941897"/>
    <w:rsid w:val="00941B40"/>
    <w:rsid w:val="00941EEF"/>
    <w:rsid w:val="00942CC7"/>
    <w:rsid w:val="00942EB4"/>
    <w:rsid w:val="0094363D"/>
    <w:rsid w:val="00945EA0"/>
    <w:rsid w:val="0094622C"/>
    <w:rsid w:val="00947D7E"/>
    <w:rsid w:val="009518B0"/>
    <w:rsid w:val="009528C6"/>
    <w:rsid w:val="00953433"/>
    <w:rsid w:val="00953E23"/>
    <w:rsid w:val="00953E99"/>
    <w:rsid w:val="009549E5"/>
    <w:rsid w:val="00954A2D"/>
    <w:rsid w:val="00954C3B"/>
    <w:rsid w:val="0095663F"/>
    <w:rsid w:val="009566A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07C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2447"/>
    <w:rsid w:val="009A3119"/>
    <w:rsid w:val="009A3F97"/>
    <w:rsid w:val="009A3FC9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5826"/>
    <w:rsid w:val="009B60A1"/>
    <w:rsid w:val="009B6A4A"/>
    <w:rsid w:val="009B70DC"/>
    <w:rsid w:val="009B7B67"/>
    <w:rsid w:val="009B7E41"/>
    <w:rsid w:val="009C03E2"/>
    <w:rsid w:val="009C0F82"/>
    <w:rsid w:val="009C1999"/>
    <w:rsid w:val="009C43A2"/>
    <w:rsid w:val="009C4C9C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09A6"/>
    <w:rsid w:val="009E249F"/>
    <w:rsid w:val="009E2619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365B"/>
    <w:rsid w:val="009F4A7D"/>
    <w:rsid w:val="009F5927"/>
    <w:rsid w:val="009F65A2"/>
    <w:rsid w:val="009F694A"/>
    <w:rsid w:val="009F7C04"/>
    <w:rsid w:val="00A0033B"/>
    <w:rsid w:val="00A00752"/>
    <w:rsid w:val="00A00FC4"/>
    <w:rsid w:val="00A036FD"/>
    <w:rsid w:val="00A067BC"/>
    <w:rsid w:val="00A06EC8"/>
    <w:rsid w:val="00A077D1"/>
    <w:rsid w:val="00A13C8F"/>
    <w:rsid w:val="00A16142"/>
    <w:rsid w:val="00A16A84"/>
    <w:rsid w:val="00A16CB4"/>
    <w:rsid w:val="00A16FC7"/>
    <w:rsid w:val="00A1780D"/>
    <w:rsid w:val="00A20272"/>
    <w:rsid w:val="00A20F2A"/>
    <w:rsid w:val="00A213C5"/>
    <w:rsid w:val="00A2201C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2B"/>
    <w:rsid w:val="00A313E3"/>
    <w:rsid w:val="00A31FB3"/>
    <w:rsid w:val="00A32871"/>
    <w:rsid w:val="00A32B5A"/>
    <w:rsid w:val="00A32D15"/>
    <w:rsid w:val="00A32FAB"/>
    <w:rsid w:val="00A33015"/>
    <w:rsid w:val="00A33731"/>
    <w:rsid w:val="00A34541"/>
    <w:rsid w:val="00A348B5"/>
    <w:rsid w:val="00A34CAE"/>
    <w:rsid w:val="00A3516F"/>
    <w:rsid w:val="00A35425"/>
    <w:rsid w:val="00A35B5A"/>
    <w:rsid w:val="00A362A6"/>
    <w:rsid w:val="00A3631A"/>
    <w:rsid w:val="00A36361"/>
    <w:rsid w:val="00A37200"/>
    <w:rsid w:val="00A3790B"/>
    <w:rsid w:val="00A37D00"/>
    <w:rsid w:val="00A40CD2"/>
    <w:rsid w:val="00A41E75"/>
    <w:rsid w:val="00A42B20"/>
    <w:rsid w:val="00A44319"/>
    <w:rsid w:val="00A44CEA"/>
    <w:rsid w:val="00A45674"/>
    <w:rsid w:val="00A45B50"/>
    <w:rsid w:val="00A4763A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A4C"/>
    <w:rsid w:val="00A61CB2"/>
    <w:rsid w:val="00A6218F"/>
    <w:rsid w:val="00A6227D"/>
    <w:rsid w:val="00A6257A"/>
    <w:rsid w:val="00A62AFF"/>
    <w:rsid w:val="00A62ECA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C80"/>
    <w:rsid w:val="00A75CDE"/>
    <w:rsid w:val="00A75D93"/>
    <w:rsid w:val="00A7682B"/>
    <w:rsid w:val="00A76FE9"/>
    <w:rsid w:val="00A8001A"/>
    <w:rsid w:val="00A803AD"/>
    <w:rsid w:val="00A80A6A"/>
    <w:rsid w:val="00A80F9B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6C1F"/>
    <w:rsid w:val="00A86DE6"/>
    <w:rsid w:val="00A8747E"/>
    <w:rsid w:val="00A878DB"/>
    <w:rsid w:val="00A92670"/>
    <w:rsid w:val="00A928A2"/>
    <w:rsid w:val="00A92D39"/>
    <w:rsid w:val="00A93123"/>
    <w:rsid w:val="00A9364A"/>
    <w:rsid w:val="00A948B5"/>
    <w:rsid w:val="00A95F87"/>
    <w:rsid w:val="00A96305"/>
    <w:rsid w:val="00A9690C"/>
    <w:rsid w:val="00A978C5"/>
    <w:rsid w:val="00AA012C"/>
    <w:rsid w:val="00AA03A2"/>
    <w:rsid w:val="00AA08B5"/>
    <w:rsid w:val="00AA1492"/>
    <w:rsid w:val="00AA15EB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496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D681D"/>
    <w:rsid w:val="00AE03C6"/>
    <w:rsid w:val="00AE0B0C"/>
    <w:rsid w:val="00AE1039"/>
    <w:rsid w:val="00AE2820"/>
    <w:rsid w:val="00AE296A"/>
    <w:rsid w:val="00AE2E36"/>
    <w:rsid w:val="00AE2F08"/>
    <w:rsid w:val="00AE436D"/>
    <w:rsid w:val="00AE5487"/>
    <w:rsid w:val="00AE54EE"/>
    <w:rsid w:val="00AE66B7"/>
    <w:rsid w:val="00AE6E96"/>
    <w:rsid w:val="00AE76CA"/>
    <w:rsid w:val="00AF2091"/>
    <w:rsid w:val="00AF279C"/>
    <w:rsid w:val="00AF3524"/>
    <w:rsid w:val="00AF4BCE"/>
    <w:rsid w:val="00AF5C0F"/>
    <w:rsid w:val="00AF5F7A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04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20B1C"/>
    <w:rsid w:val="00B20CC3"/>
    <w:rsid w:val="00B20EE6"/>
    <w:rsid w:val="00B2141F"/>
    <w:rsid w:val="00B2163B"/>
    <w:rsid w:val="00B21BF6"/>
    <w:rsid w:val="00B22528"/>
    <w:rsid w:val="00B22690"/>
    <w:rsid w:val="00B229D9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406D6"/>
    <w:rsid w:val="00B41226"/>
    <w:rsid w:val="00B41733"/>
    <w:rsid w:val="00B452A6"/>
    <w:rsid w:val="00B45BD0"/>
    <w:rsid w:val="00B45D03"/>
    <w:rsid w:val="00B4659F"/>
    <w:rsid w:val="00B46990"/>
    <w:rsid w:val="00B47525"/>
    <w:rsid w:val="00B47619"/>
    <w:rsid w:val="00B47912"/>
    <w:rsid w:val="00B47B2D"/>
    <w:rsid w:val="00B47BAF"/>
    <w:rsid w:val="00B47EEB"/>
    <w:rsid w:val="00B500E4"/>
    <w:rsid w:val="00B50DBF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577AE"/>
    <w:rsid w:val="00B60F32"/>
    <w:rsid w:val="00B6262B"/>
    <w:rsid w:val="00B64183"/>
    <w:rsid w:val="00B64C0D"/>
    <w:rsid w:val="00B65D07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6DEF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57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5B22"/>
    <w:rsid w:val="00BA6064"/>
    <w:rsid w:val="00BA64C9"/>
    <w:rsid w:val="00BA6604"/>
    <w:rsid w:val="00BA7EAD"/>
    <w:rsid w:val="00BB027B"/>
    <w:rsid w:val="00BB08B3"/>
    <w:rsid w:val="00BB2716"/>
    <w:rsid w:val="00BB2899"/>
    <w:rsid w:val="00BB5315"/>
    <w:rsid w:val="00BB58E7"/>
    <w:rsid w:val="00BB5C8E"/>
    <w:rsid w:val="00BB5FBB"/>
    <w:rsid w:val="00BB61AE"/>
    <w:rsid w:val="00BB750A"/>
    <w:rsid w:val="00BC08DC"/>
    <w:rsid w:val="00BC10DD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D668E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5547"/>
    <w:rsid w:val="00BE6467"/>
    <w:rsid w:val="00BE65E9"/>
    <w:rsid w:val="00BF03CE"/>
    <w:rsid w:val="00BF23F1"/>
    <w:rsid w:val="00BF2930"/>
    <w:rsid w:val="00BF5FBE"/>
    <w:rsid w:val="00BF654D"/>
    <w:rsid w:val="00BF6D7E"/>
    <w:rsid w:val="00C003D4"/>
    <w:rsid w:val="00C0055A"/>
    <w:rsid w:val="00C006DF"/>
    <w:rsid w:val="00C00816"/>
    <w:rsid w:val="00C0150D"/>
    <w:rsid w:val="00C02C4A"/>
    <w:rsid w:val="00C02E9C"/>
    <w:rsid w:val="00C03B00"/>
    <w:rsid w:val="00C043C9"/>
    <w:rsid w:val="00C04D44"/>
    <w:rsid w:val="00C054C1"/>
    <w:rsid w:val="00C0645A"/>
    <w:rsid w:val="00C065B9"/>
    <w:rsid w:val="00C06E1D"/>
    <w:rsid w:val="00C06FF1"/>
    <w:rsid w:val="00C076C7"/>
    <w:rsid w:val="00C1030F"/>
    <w:rsid w:val="00C10A52"/>
    <w:rsid w:val="00C10C00"/>
    <w:rsid w:val="00C13EAC"/>
    <w:rsid w:val="00C1405E"/>
    <w:rsid w:val="00C14DA8"/>
    <w:rsid w:val="00C14F67"/>
    <w:rsid w:val="00C15CDD"/>
    <w:rsid w:val="00C160B5"/>
    <w:rsid w:val="00C16863"/>
    <w:rsid w:val="00C17679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6BD3"/>
    <w:rsid w:val="00C279C0"/>
    <w:rsid w:val="00C3023F"/>
    <w:rsid w:val="00C307CF"/>
    <w:rsid w:val="00C30C5B"/>
    <w:rsid w:val="00C314DA"/>
    <w:rsid w:val="00C31A87"/>
    <w:rsid w:val="00C3241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342"/>
    <w:rsid w:val="00C448C9"/>
    <w:rsid w:val="00C45112"/>
    <w:rsid w:val="00C45690"/>
    <w:rsid w:val="00C45B7F"/>
    <w:rsid w:val="00C461C1"/>
    <w:rsid w:val="00C47316"/>
    <w:rsid w:val="00C47C9A"/>
    <w:rsid w:val="00C50B23"/>
    <w:rsid w:val="00C51062"/>
    <w:rsid w:val="00C52CB8"/>
    <w:rsid w:val="00C52D9A"/>
    <w:rsid w:val="00C52EC1"/>
    <w:rsid w:val="00C53390"/>
    <w:rsid w:val="00C536C9"/>
    <w:rsid w:val="00C545AD"/>
    <w:rsid w:val="00C55FDD"/>
    <w:rsid w:val="00C5655F"/>
    <w:rsid w:val="00C5688E"/>
    <w:rsid w:val="00C57667"/>
    <w:rsid w:val="00C57D00"/>
    <w:rsid w:val="00C60B87"/>
    <w:rsid w:val="00C61B3D"/>
    <w:rsid w:val="00C61ECF"/>
    <w:rsid w:val="00C6234B"/>
    <w:rsid w:val="00C6314E"/>
    <w:rsid w:val="00C6412B"/>
    <w:rsid w:val="00C64819"/>
    <w:rsid w:val="00C65BE0"/>
    <w:rsid w:val="00C66835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1101"/>
    <w:rsid w:val="00C82BCE"/>
    <w:rsid w:val="00C8334C"/>
    <w:rsid w:val="00C84236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3E3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1F3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3B6D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3AA0"/>
    <w:rsid w:val="00CD497B"/>
    <w:rsid w:val="00CD4FB1"/>
    <w:rsid w:val="00CD5050"/>
    <w:rsid w:val="00CD5FD9"/>
    <w:rsid w:val="00CE1764"/>
    <w:rsid w:val="00CE1E18"/>
    <w:rsid w:val="00CE3164"/>
    <w:rsid w:val="00CE3CA1"/>
    <w:rsid w:val="00CE6999"/>
    <w:rsid w:val="00CE71B9"/>
    <w:rsid w:val="00CF11AA"/>
    <w:rsid w:val="00CF435B"/>
    <w:rsid w:val="00CF43E9"/>
    <w:rsid w:val="00CF4439"/>
    <w:rsid w:val="00CF51AF"/>
    <w:rsid w:val="00CF52DE"/>
    <w:rsid w:val="00CF546E"/>
    <w:rsid w:val="00CF5748"/>
    <w:rsid w:val="00CF6B70"/>
    <w:rsid w:val="00CF7A46"/>
    <w:rsid w:val="00CF7D6A"/>
    <w:rsid w:val="00D009B8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096"/>
    <w:rsid w:val="00D3594F"/>
    <w:rsid w:val="00D35D01"/>
    <w:rsid w:val="00D3692F"/>
    <w:rsid w:val="00D375E1"/>
    <w:rsid w:val="00D37873"/>
    <w:rsid w:val="00D378E8"/>
    <w:rsid w:val="00D3798A"/>
    <w:rsid w:val="00D40017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32D"/>
    <w:rsid w:val="00D52E9B"/>
    <w:rsid w:val="00D53DB1"/>
    <w:rsid w:val="00D54075"/>
    <w:rsid w:val="00D54876"/>
    <w:rsid w:val="00D54E62"/>
    <w:rsid w:val="00D55079"/>
    <w:rsid w:val="00D55656"/>
    <w:rsid w:val="00D5604A"/>
    <w:rsid w:val="00D5686F"/>
    <w:rsid w:val="00D56A48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2118"/>
    <w:rsid w:val="00D722D7"/>
    <w:rsid w:val="00D72AB5"/>
    <w:rsid w:val="00D72DF6"/>
    <w:rsid w:val="00D7352F"/>
    <w:rsid w:val="00D7391F"/>
    <w:rsid w:val="00D74128"/>
    <w:rsid w:val="00D741C1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5FBF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8A9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6A6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4741"/>
    <w:rsid w:val="00DB579B"/>
    <w:rsid w:val="00DB5F3E"/>
    <w:rsid w:val="00DB665E"/>
    <w:rsid w:val="00DB67DA"/>
    <w:rsid w:val="00DB6D69"/>
    <w:rsid w:val="00DB796D"/>
    <w:rsid w:val="00DC04D7"/>
    <w:rsid w:val="00DC2336"/>
    <w:rsid w:val="00DC254C"/>
    <w:rsid w:val="00DC31D8"/>
    <w:rsid w:val="00DC37E1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D762B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1AC7"/>
    <w:rsid w:val="00E02756"/>
    <w:rsid w:val="00E031CE"/>
    <w:rsid w:val="00E03383"/>
    <w:rsid w:val="00E0393C"/>
    <w:rsid w:val="00E054CF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1767B"/>
    <w:rsid w:val="00E2091D"/>
    <w:rsid w:val="00E213B7"/>
    <w:rsid w:val="00E228BF"/>
    <w:rsid w:val="00E24FAF"/>
    <w:rsid w:val="00E2526B"/>
    <w:rsid w:val="00E2535E"/>
    <w:rsid w:val="00E256B7"/>
    <w:rsid w:val="00E25C3C"/>
    <w:rsid w:val="00E2628F"/>
    <w:rsid w:val="00E2641A"/>
    <w:rsid w:val="00E2668F"/>
    <w:rsid w:val="00E270B7"/>
    <w:rsid w:val="00E278EA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5760"/>
    <w:rsid w:val="00E47657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26E"/>
    <w:rsid w:val="00E62B2F"/>
    <w:rsid w:val="00E641EC"/>
    <w:rsid w:val="00E65288"/>
    <w:rsid w:val="00E664A2"/>
    <w:rsid w:val="00E66BA6"/>
    <w:rsid w:val="00E674F7"/>
    <w:rsid w:val="00E71470"/>
    <w:rsid w:val="00E71C55"/>
    <w:rsid w:val="00E71E52"/>
    <w:rsid w:val="00E723A7"/>
    <w:rsid w:val="00E72909"/>
    <w:rsid w:val="00E73837"/>
    <w:rsid w:val="00E7425B"/>
    <w:rsid w:val="00E752BB"/>
    <w:rsid w:val="00E7643C"/>
    <w:rsid w:val="00E7671F"/>
    <w:rsid w:val="00E77AB9"/>
    <w:rsid w:val="00E80F68"/>
    <w:rsid w:val="00E810FE"/>
    <w:rsid w:val="00E81CB6"/>
    <w:rsid w:val="00E81DC2"/>
    <w:rsid w:val="00E81DEC"/>
    <w:rsid w:val="00E834FC"/>
    <w:rsid w:val="00E83554"/>
    <w:rsid w:val="00E8472E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597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68C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5C19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40B3"/>
    <w:rsid w:val="00ED5D54"/>
    <w:rsid w:val="00ED67A7"/>
    <w:rsid w:val="00ED7761"/>
    <w:rsid w:val="00ED7B6F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2EFA"/>
    <w:rsid w:val="00EF3143"/>
    <w:rsid w:val="00EF4700"/>
    <w:rsid w:val="00EF4B30"/>
    <w:rsid w:val="00EF501B"/>
    <w:rsid w:val="00EF5C4E"/>
    <w:rsid w:val="00EF6932"/>
    <w:rsid w:val="00EF7CCE"/>
    <w:rsid w:val="00F00935"/>
    <w:rsid w:val="00F01834"/>
    <w:rsid w:val="00F02513"/>
    <w:rsid w:val="00F027C7"/>
    <w:rsid w:val="00F0319D"/>
    <w:rsid w:val="00F037DE"/>
    <w:rsid w:val="00F03804"/>
    <w:rsid w:val="00F04654"/>
    <w:rsid w:val="00F054B2"/>
    <w:rsid w:val="00F06092"/>
    <w:rsid w:val="00F06EA6"/>
    <w:rsid w:val="00F06FBC"/>
    <w:rsid w:val="00F07916"/>
    <w:rsid w:val="00F07F08"/>
    <w:rsid w:val="00F10726"/>
    <w:rsid w:val="00F108B4"/>
    <w:rsid w:val="00F10D59"/>
    <w:rsid w:val="00F113D5"/>
    <w:rsid w:val="00F116F1"/>
    <w:rsid w:val="00F11E73"/>
    <w:rsid w:val="00F12243"/>
    <w:rsid w:val="00F12656"/>
    <w:rsid w:val="00F126F0"/>
    <w:rsid w:val="00F13576"/>
    <w:rsid w:val="00F14A27"/>
    <w:rsid w:val="00F14B3B"/>
    <w:rsid w:val="00F1526D"/>
    <w:rsid w:val="00F16FB0"/>
    <w:rsid w:val="00F177B2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1BDE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3681"/>
    <w:rsid w:val="00F44A66"/>
    <w:rsid w:val="00F45D71"/>
    <w:rsid w:val="00F46809"/>
    <w:rsid w:val="00F470D6"/>
    <w:rsid w:val="00F471AF"/>
    <w:rsid w:val="00F477F6"/>
    <w:rsid w:val="00F47E27"/>
    <w:rsid w:val="00F5027F"/>
    <w:rsid w:val="00F51102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6F6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628"/>
    <w:rsid w:val="00F9375F"/>
    <w:rsid w:val="00F93AC4"/>
    <w:rsid w:val="00F941BC"/>
    <w:rsid w:val="00F941C1"/>
    <w:rsid w:val="00F943ED"/>
    <w:rsid w:val="00F94CFA"/>
    <w:rsid w:val="00F95831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A7853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3C11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18B"/>
    <w:rsid w:val="00FE2739"/>
    <w:rsid w:val="00FE298A"/>
    <w:rsid w:val="00FE425D"/>
    <w:rsid w:val="00FE51A5"/>
    <w:rsid w:val="00FE5E72"/>
    <w:rsid w:val="00FE6A13"/>
    <w:rsid w:val="00FE6D48"/>
    <w:rsid w:val="00FF2069"/>
    <w:rsid w:val="00FF26C3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bCs/>
      <w:i/>
      <w:iCs/>
      <w:sz w:val="26"/>
      <w:szCs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  <w:bCs/>
    </w:rPr>
  </w:style>
  <w:style w:type="paragraph" w:styleId="a5">
    <w:name w:val="Title"/>
    <w:basedOn w:val="a"/>
    <w:link w:val="a6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szCs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  <w:szCs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  <w:iCs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59"/>
    <w:locked/>
    <w:rsid w:val="003634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apple-converted-space">
    <w:name w:val="apple-converted-space"/>
    <w:basedOn w:val="a0"/>
    <w:rsid w:val="00385DC3"/>
  </w:style>
  <w:style w:type="character" w:customStyle="1" w:styleId="details">
    <w:name w:val="details"/>
    <w:basedOn w:val="a0"/>
    <w:rsid w:val="00F941C1"/>
  </w:style>
  <w:style w:type="character" w:customStyle="1" w:styleId="number">
    <w:name w:val="number"/>
    <w:basedOn w:val="a0"/>
    <w:rsid w:val="007C2131"/>
  </w:style>
  <w:style w:type="character" w:customStyle="1" w:styleId="price">
    <w:name w:val="price"/>
    <w:basedOn w:val="a0"/>
    <w:rsid w:val="007C2131"/>
  </w:style>
  <w:style w:type="character" w:customStyle="1" w:styleId="mini">
    <w:name w:val="mini"/>
    <w:basedOn w:val="a0"/>
    <w:rsid w:val="007C2131"/>
  </w:style>
  <w:style w:type="character" w:customStyle="1" w:styleId="redlabel12">
    <w:name w:val="redlabel12"/>
    <w:basedOn w:val="a0"/>
    <w:rsid w:val="00373FE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FE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center">
    <w:name w:val="center"/>
    <w:basedOn w:val="a0"/>
    <w:rsid w:val="00373FEA"/>
  </w:style>
  <w:style w:type="character" w:customStyle="1" w:styleId="per-text-wrap">
    <w:name w:val="per-text-wrap"/>
    <w:basedOn w:val="a0"/>
    <w:rsid w:val="00373FEA"/>
  </w:style>
  <w:style w:type="character" w:customStyle="1" w:styleId="sk-btn-pok">
    <w:name w:val="sk-btn-pok"/>
    <w:basedOn w:val="a0"/>
    <w:rsid w:val="00373FE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3FE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3FEA"/>
    <w:rPr>
      <w:rFonts w:ascii="Arial" w:hAnsi="Arial" w:cs="Arial"/>
      <w:vanish/>
      <w:sz w:val="16"/>
      <w:szCs w:val="16"/>
    </w:rPr>
  </w:style>
  <w:style w:type="character" w:customStyle="1" w:styleId="width98proc">
    <w:name w:val="width98proc"/>
    <w:basedOn w:val="a0"/>
    <w:rsid w:val="00373FEA"/>
  </w:style>
  <w:style w:type="paragraph" w:styleId="af1">
    <w:name w:val="List Paragraph"/>
    <w:basedOn w:val="a"/>
    <w:qFormat/>
    <w:rsid w:val="00373FEA"/>
    <w:pPr>
      <w:ind w:left="720"/>
      <w:contextualSpacing/>
    </w:pPr>
  </w:style>
  <w:style w:type="character" w:customStyle="1" w:styleId="star-hotel-link">
    <w:name w:val="star-hotel-link"/>
    <w:basedOn w:val="a0"/>
    <w:rsid w:val="00317D01"/>
  </w:style>
  <w:style w:type="paragraph" w:customStyle="1" w:styleId="af2">
    <w:name w:val="Содержимое таблицы"/>
    <w:basedOn w:val="a"/>
    <w:rsid w:val="002A296F"/>
    <w:pPr>
      <w:suppressLineNumbers/>
    </w:pPr>
    <w:rPr>
      <w:kern w:val="1"/>
      <w:lang w:val="ru-RU"/>
    </w:rPr>
  </w:style>
  <w:style w:type="paragraph" w:customStyle="1" w:styleId="11">
    <w:name w:val="Заголовок 11"/>
    <w:next w:val="a"/>
    <w:rsid w:val="002A296F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1">
    <w:name w:val="Заголовок 21"/>
    <w:next w:val="a"/>
    <w:rsid w:val="002A296F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12">
    <w:name w:val="Заголовок 12"/>
    <w:next w:val="a"/>
    <w:rsid w:val="00DA16A6"/>
    <w:pPr>
      <w:widowControl w:val="0"/>
      <w:suppressAutoHyphens/>
      <w:autoSpaceDE w:val="0"/>
    </w:pPr>
    <w:rPr>
      <w:rFonts w:eastAsia="Lucida Sans Unicode"/>
      <w:kern w:val="1"/>
      <w:sz w:val="24"/>
      <w:szCs w:val="24"/>
    </w:rPr>
  </w:style>
  <w:style w:type="paragraph" w:customStyle="1" w:styleId="22">
    <w:name w:val="Заголовок 22"/>
    <w:next w:val="a"/>
    <w:rsid w:val="00DA16A6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preise1">
    <w:name w:val="preise1"/>
    <w:basedOn w:val="a"/>
    <w:rsid w:val="00E2535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preise11">
    <w:name w:val="preise11"/>
    <w:basedOn w:val="a0"/>
    <w:rsid w:val="00E2535E"/>
  </w:style>
  <w:style w:type="character" w:customStyle="1" w:styleId="preise2">
    <w:name w:val="preise2"/>
    <w:basedOn w:val="a0"/>
    <w:rsid w:val="00E2535E"/>
  </w:style>
  <w:style w:type="paragraph" w:styleId="af3">
    <w:name w:val="Body Text"/>
    <w:basedOn w:val="a"/>
    <w:link w:val="af4"/>
    <w:rsid w:val="006968C2"/>
    <w:pPr>
      <w:suppressAutoHyphens w:val="0"/>
      <w:jc w:val="both"/>
    </w:pPr>
    <w:rPr>
      <w:sz w:val="20"/>
      <w:szCs w:val="20"/>
      <w:lang w:val="ru-RU" w:eastAsia="en-US"/>
    </w:rPr>
  </w:style>
  <w:style w:type="character" w:customStyle="1" w:styleId="af4">
    <w:name w:val="Основной текст Знак"/>
    <w:basedOn w:val="a0"/>
    <w:link w:val="af3"/>
    <w:rsid w:val="006968C2"/>
    <w:rPr>
      <w:sz w:val="20"/>
      <w:szCs w:val="20"/>
      <w:lang w:eastAsia="en-US"/>
    </w:rPr>
  </w:style>
  <w:style w:type="paragraph" w:styleId="af5">
    <w:name w:val="Body Text Indent"/>
    <w:basedOn w:val="a"/>
    <w:link w:val="af6"/>
    <w:uiPriority w:val="99"/>
    <w:semiHidden/>
    <w:unhideWhenUsed/>
    <w:rsid w:val="007665CE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665CE"/>
    <w:rPr>
      <w:sz w:val="24"/>
      <w:szCs w:val="24"/>
      <w:lang w:val="de-CH" w:eastAsia="ar-SA"/>
    </w:rPr>
  </w:style>
  <w:style w:type="character" w:customStyle="1" w:styleId="magput">
    <w:name w:val="magput"/>
    <w:basedOn w:val="a0"/>
    <w:rsid w:val="002E4F68"/>
  </w:style>
  <w:style w:type="paragraph" w:customStyle="1" w:styleId="210">
    <w:name w:val="Основной текст 21"/>
    <w:basedOn w:val="a"/>
    <w:rsid w:val="004C1743"/>
    <w:pPr>
      <w:widowControl w:val="0"/>
      <w:jc w:val="both"/>
    </w:pPr>
    <w:rPr>
      <w:rFonts w:ascii="Arial" w:eastAsia="Lucida Sans Unicode" w:hAnsi="Arial" w:cs="Tahoma"/>
      <w:b/>
      <w:color w:val="000000"/>
      <w:sz w:val="32"/>
      <w:szCs w:val="20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4676C4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76C4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065B9"/>
    <w:pPr>
      <w:widowControl w:val="0"/>
      <w:suppressAutoHyphens w:val="0"/>
      <w:ind w:left="1"/>
      <w:outlineLvl w:val="1"/>
    </w:pPr>
    <w:rPr>
      <w:rFonts w:ascii="Calibri" w:eastAsia="Calibri" w:hAnsi="Calibri" w:cstheme="minorBid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012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13665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2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7843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96220023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5981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32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33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454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919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1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89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514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52407871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12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4370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7C7C7C"/>
            <w:right w:val="none" w:sz="0" w:space="0" w:color="auto"/>
          </w:divBdr>
          <w:divsChild>
            <w:div w:id="2072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3203">
                  <w:marLeft w:val="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8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6828">
                      <w:marLeft w:val="0"/>
                      <w:marRight w:val="0"/>
                      <w:marTop w:val="100"/>
                      <w:marBottom w:val="100"/>
                      <w:divBdr>
                        <w:top w:val="single" w:sz="4" w:space="3" w:color="808080"/>
                        <w:left w:val="single" w:sz="4" w:space="9" w:color="808080"/>
                        <w:bottom w:val="single" w:sz="4" w:space="3" w:color="808080"/>
                        <w:right w:val="single" w:sz="4" w:space="9" w:color="808080"/>
                      </w:divBdr>
                    </w:div>
                    <w:div w:id="1681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303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  <w:divsChild>
                        <w:div w:id="2256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A9A9A9"/>
                            <w:right w:val="none" w:sz="0" w:space="0" w:color="auto"/>
                          </w:divBdr>
                        </w:div>
                        <w:div w:id="12065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FAFAF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2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99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1501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8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5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20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9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23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07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39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6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9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1595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3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2018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8897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26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32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1906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1973706284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680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969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737">
              <w:marLeft w:val="0"/>
              <w:marRight w:val="0"/>
              <w:marTop w:val="100"/>
              <w:marBottom w:val="100"/>
              <w:divBdr>
                <w:top w:val="single" w:sz="4" w:space="3" w:color="808080"/>
                <w:left w:val="single" w:sz="4" w:space="9" w:color="808080"/>
                <w:bottom w:val="single" w:sz="4" w:space="3" w:color="808080"/>
                <w:right w:val="single" w:sz="4" w:space="9" w:color="808080"/>
              </w:divBdr>
            </w:div>
            <w:div w:id="944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746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</w:divBdr>
              <w:divsChild>
                <w:div w:id="7868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A9A9A9"/>
                    <w:right w:val="none" w:sz="0" w:space="0" w:color="auto"/>
                  </w:divBdr>
                </w:div>
                <w:div w:id="441724609">
                  <w:marLeft w:val="0"/>
                  <w:marRight w:val="0"/>
                  <w:marTop w:val="0"/>
                  <w:marBottom w:val="0"/>
                  <w:divBdr>
                    <w:top w:val="single" w:sz="4" w:space="6" w:color="FAFAF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568">
              <w:marLeft w:val="0"/>
              <w:marRight w:val="0"/>
              <w:marTop w:val="0"/>
              <w:marBottom w:val="0"/>
              <w:divBdr>
                <w:top w:val="single" w:sz="4" w:space="6" w:color="808080"/>
                <w:left w:val="single" w:sz="4" w:space="6" w:color="808080"/>
                <w:bottom w:val="single" w:sz="4" w:space="6" w:color="808080"/>
                <w:right w:val="single" w:sz="4" w:space="6" w:color="808080"/>
              </w:divBdr>
            </w:div>
          </w:divsChild>
        </w:div>
      </w:divsChild>
    </w:div>
    <w:div w:id="1000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364">
          <w:marLeft w:val="0"/>
          <w:marRight w:val="0"/>
          <w:marTop w:val="0"/>
          <w:marBottom w:val="0"/>
          <w:divBdr>
            <w:top w:val="single" w:sz="4" w:space="6" w:color="808080"/>
            <w:left w:val="single" w:sz="4" w:space="6" w:color="808080"/>
            <w:bottom w:val="single" w:sz="4" w:space="6" w:color="808080"/>
            <w:right w:val="single" w:sz="4" w:space="6" w:color="808080"/>
          </w:divBdr>
        </w:div>
      </w:divsChild>
    </w:div>
    <w:div w:id="1735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1044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31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Владелец</cp:lastModifiedBy>
  <cp:revision>2</cp:revision>
  <cp:lastPrinted>2013-01-25T12:48:00Z</cp:lastPrinted>
  <dcterms:created xsi:type="dcterms:W3CDTF">2015-04-02T09:07:00Z</dcterms:created>
  <dcterms:modified xsi:type="dcterms:W3CDTF">2015-04-02T09:07:00Z</dcterms:modified>
</cp:coreProperties>
</file>