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06" w:rsidRDefault="00B50406" w:rsidP="00B50406">
      <w:pPr>
        <w:pStyle w:val="1"/>
      </w:pPr>
      <w:proofErr w:type="spellStart"/>
      <w:r>
        <w:t>Кардио-реабилитационная</w:t>
      </w:r>
      <w:proofErr w:type="spellEnd"/>
      <w:r>
        <w:t xml:space="preserve"> </w:t>
      </w:r>
      <w:proofErr w:type="spellStart"/>
      <w:r>
        <w:t>программа</w:t>
      </w:r>
      <w:proofErr w:type="spellEnd"/>
    </w:p>
    <w:p w:rsidR="00B50406" w:rsidRDefault="00B50406" w:rsidP="00B50406">
      <w:r>
        <w:rPr>
          <w:noProof/>
          <w:lang w:val="ru-RU" w:eastAsia="ru-RU"/>
        </w:rPr>
        <w:drawing>
          <wp:inline distT="0" distB="0" distL="0" distR="0">
            <wp:extent cx="2632075" cy="1828800"/>
            <wp:effectExtent l="19050" t="0" r="0" b="0"/>
            <wp:docPr id="11" name="Рисунок 1" descr="Кардио-реабилитационная пр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дио-реабилитационная програм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>В Клиническом санатории «</w:t>
      </w:r>
      <w:proofErr w:type="spellStart"/>
      <w:r w:rsidRPr="00B50406">
        <w:rPr>
          <w:lang w:val="ru-RU"/>
        </w:rPr>
        <w:t>Барвиха</w:t>
      </w:r>
      <w:proofErr w:type="spellEnd"/>
      <w:r w:rsidRPr="00B50406">
        <w:rPr>
          <w:lang w:val="ru-RU"/>
        </w:rPr>
        <w:t xml:space="preserve">» реализуется одна из наиболее эффективных программ </w:t>
      </w:r>
      <w:proofErr w:type="spellStart"/>
      <w:r w:rsidRPr="00B50406">
        <w:rPr>
          <w:lang w:val="ru-RU"/>
        </w:rPr>
        <w:t>кардиореабилитации</w:t>
      </w:r>
      <w:proofErr w:type="spellEnd"/>
      <w:r w:rsidRPr="00B50406">
        <w:rPr>
          <w:lang w:val="ru-RU"/>
        </w:rPr>
        <w:t xml:space="preserve"> в России. В развитых западных странах приняты определенные стандарты проведения </w:t>
      </w:r>
      <w:proofErr w:type="spellStart"/>
      <w:r w:rsidRPr="00B50406">
        <w:rPr>
          <w:lang w:val="ru-RU"/>
        </w:rPr>
        <w:t>кардиореабилитации</w:t>
      </w:r>
      <w:proofErr w:type="spellEnd"/>
      <w:r w:rsidRPr="00B50406">
        <w:rPr>
          <w:lang w:val="ru-RU"/>
        </w:rPr>
        <w:t>: «</w:t>
      </w:r>
      <w:proofErr w:type="spellStart"/>
      <w:r>
        <w:t>Guidelines</w:t>
      </w:r>
      <w:proofErr w:type="spellEnd"/>
      <w:r w:rsidRPr="00B50406">
        <w:rPr>
          <w:lang w:val="ru-RU"/>
        </w:rPr>
        <w:t xml:space="preserve"> </w:t>
      </w:r>
      <w:proofErr w:type="spellStart"/>
      <w:r>
        <w:t>for</w:t>
      </w:r>
      <w:proofErr w:type="spellEnd"/>
      <w:r w:rsidRPr="00B50406">
        <w:rPr>
          <w:lang w:val="ru-RU"/>
        </w:rPr>
        <w:t xml:space="preserve"> </w:t>
      </w:r>
      <w:proofErr w:type="spellStart"/>
      <w:r>
        <w:t>Cardiac</w:t>
      </w:r>
      <w:proofErr w:type="spellEnd"/>
      <w:r w:rsidRPr="00B50406">
        <w:rPr>
          <w:lang w:val="ru-RU"/>
        </w:rPr>
        <w:t xml:space="preserve"> </w:t>
      </w:r>
      <w:r>
        <w:t>Rehabilitation</w:t>
      </w:r>
      <w:r w:rsidRPr="00B50406">
        <w:rPr>
          <w:lang w:val="ru-RU"/>
        </w:rPr>
        <w:t xml:space="preserve"> </w:t>
      </w:r>
      <w:proofErr w:type="spellStart"/>
      <w:r>
        <w:t>and</w:t>
      </w:r>
      <w:proofErr w:type="spellEnd"/>
      <w:r w:rsidRPr="00B50406">
        <w:rPr>
          <w:lang w:val="ru-RU"/>
        </w:rPr>
        <w:t xml:space="preserve"> </w:t>
      </w:r>
      <w:proofErr w:type="spellStart"/>
      <w:r>
        <w:t>Secondary</w:t>
      </w:r>
      <w:proofErr w:type="spellEnd"/>
      <w:r w:rsidRPr="00B50406">
        <w:rPr>
          <w:lang w:val="ru-RU"/>
        </w:rPr>
        <w:t xml:space="preserve"> </w:t>
      </w:r>
      <w:proofErr w:type="spellStart"/>
      <w:r>
        <w:t>Prevention</w:t>
      </w:r>
      <w:proofErr w:type="spellEnd"/>
      <w:r w:rsidRPr="00B50406">
        <w:rPr>
          <w:lang w:val="ru-RU"/>
        </w:rPr>
        <w:t xml:space="preserve"> </w:t>
      </w:r>
      <w:r>
        <w:t>Programs</w:t>
      </w:r>
      <w:r w:rsidRPr="00B50406">
        <w:rPr>
          <w:lang w:val="ru-RU"/>
        </w:rPr>
        <w:t xml:space="preserve">.- </w:t>
      </w:r>
      <w:r>
        <w:t>American</w:t>
      </w:r>
      <w:r w:rsidRPr="00B50406">
        <w:rPr>
          <w:lang w:val="ru-RU"/>
        </w:rPr>
        <w:t xml:space="preserve"> </w:t>
      </w:r>
      <w:proofErr w:type="spellStart"/>
      <w:r>
        <w:t>Association</w:t>
      </w:r>
      <w:proofErr w:type="spellEnd"/>
      <w:r w:rsidRPr="00B50406">
        <w:rPr>
          <w:lang w:val="ru-RU"/>
        </w:rPr>
        <w:t xml:space="preserve"> </w:t>
      </w:r>
      <w:proofErr w:type="spellStart"/>
      <w:r>
        <w:t>of</w:t>
      </w:r>
      <w:proofErr w:type="spellEnd"/>
      <w:r w:rsidRPr="00B50406">
        <w:rPr>
          <w:lang w:val="ru-RU"/>
        </w:rPr>
        <w:t xml:space="preserve"> </w:t>
      </w:r>
      <w:proofErr w:type="spellStart"/>
      <w:r>
        <w:t>Cardiavascular</w:t>
      </w:r>
      <w:proofErr w:type="spellEnd"/>
      <w:r w:rsidRPr="00B50406">
        <w:rPr>
          <w:lang w:val="ru-RU"/>
        </w:rPr>
        <w:t xml:space="preserve"> </w:t>
      </w:r>
      <w:proofErr w:type="spellStart"/>
      <w:r>
        <w:t>and</w:t>
      </w:r>
      <w:proofErr w:type="spellEnd"/>
      <w:r w:rsidRPr="00B50406">
        <w:rPr>
          <w:lang w:val="ru-RU"/>
        </w:rPr>
        <w:t xml:space="preserve"> </w:t>
      </w:r>
      <w:proofErr w:type="spellStart"/>
      <w:r>
        <w:t>Pulmanory</w:t>
      </w:r>
      <w:proofErr w:type="spellEnd"/>
      <w:r w:rsidRPr="00B50406">
        <w:rPr>
          <w:lang w:val="ru-RU"/>
        </w:rPr>
        <w:t xml:space="preserve"> </w:t>
      </w:r>
      <w:r>
        <w:t>Rehabilitation</w:t>
      </w:r>
      <w:r w:rsidRPr="00B50406">
        <w:rPr>
          <w:lang w:val="ru-RU"/>
        </w:rPr>
        <w:t xml:space="preserve">, 2004». </w:t>
      </w:r>
      <w:r w:rsidRPr="00B50406">
        <w:rPr>
          <w:lang w:val="ru-RU"/>
        </w:rPr>
        <w:br/>
      </w:r>
      <w:r w:rsidRPr="00B50406">
        <w:rPr>
          <w:lang w:val="ru-RU"/>
        </w:rPr>
        <w:br/>
      </w:r>
      <w:r w:rsidRPr="00B50406">
        <w:rPr>
          <w:rStyle w:val="a4"/>
          <w:lang w:val="ru-RU"/>
        </w:rPr>
        <w:t xml:space="preserve">Программа </w:t>
      </w:r>
      <w:proofErr w:type="spellStart"/>
      <w:r w:rsidRPr="00B50406">
        <w:rPr>
          <w:rStyle w:val="a4"/>
          <w:lang w:val="ru-RU"/>
        </w:rPr>
        <w:t>кардиореабилитации</w:t>
      </w:r>
      <w:proofErr w:type="spellEnd"/>
      <w:r w:rsidRPr="00B50406">
        <w:rPr>
          <w:rStyle w:val="a4"/>
          <w:lang w:val="ru-RU"/>
        </w:rPr>
        <w:t>, внедренная в санатории «</w:t>
      </w:r>
      <w:proofErr w:type="spellStart"/>
      <w:r w:rsidRPr="00B50406">
        <w:rPr>
          <w:rStyle w:val="a4"/>
          <w:lang w:val="ru-RU"/>
        </w:rPr>
        <w:t>Барвиха</w:t>
      </w:r>
      <w:proofErr w:type="spellEnd"/>
      <w:r w:rsidRPr="00B50406">
        <w:rPr>
          <w:rStyle w:val="a4"/>
          <w:lang w:val="ru-RU"/>
        </w:rPr>
        <w:t>», полностью отвечает данным стандартам, а по ряду параметров и превосходит их.</w:t>
      </w:r>
    </w:p>
    <w:p w:rsidR="00B50406" w:rsidRPr="00B50406" w:rsidRDefault="00B50406" w:rsidP="00B50406">
      <w:pPr>
        <w:spacing w:after="240"/>
        <w:rPr>
          <w:lang w:val="ru-RU"/>
        </w:rPr>
      </w:pPr>
      <w:r w:rsidRPr="00B50406">
        <w:rPr>
          <w:lang w:val="ru-RU"/>
        </w:rPr>
        <w:br/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i/>
          <w:iCs/>
          <w:color w:val="005824"/>
          <w:lang w:val="ru-RU"/>
        </w:rPr>
        <w:t>Многочисленными исследованиями доказано, что из общего числа пациентов, перенесших инфаркт миокарда, к труду и полноценной жизни возвращается в 1,5 раза больше людей, если они своевременно прошли курс реабилитации в санатории.</w:t>
      </w:r>
    </w:p>
    <w:p w:rsidR="00B50406" w:rsidRPr="00B50406" w:rsidRDefault="00B50406" w:rsidP="00B50406">
      <w:pPr>
        <w:rPr>
          <w:lang w:val="ru-RU"/>
        </w:rPr>
      </w:pPr>
    </w:p>
    <w:p w:rsidR="00B50406" w:rsidRPr="00B50406" w:rsidRDefault="00B50406" w:rsidP="00B50406">
      <w:pPr>
        <w:pStyle w:val="4"/>
        <w:rPr>
          <w:lang w:val="ru-RU"/>
        </w:rPr>
      </w:pPr>
      <w:r w:rsidRPr="00B50406">
        <w:rPr>
          <w:lang w:val="ru-RU"/>
        </w:rPr>
        <w:t>Эта программа для тех, кто перенёс:</w:t>
      </w:r>
    </w:p>
    <w:p w:rsidR="00B50406" w:rsidRDefault="00B50406" w:rsidP="00B50406">
      <w:pPr>
        <w:numPr>
          <w:ilvl w:val="0"/>
          <w:numId w:val="13"/>
        </w:numPr>
        <w:suppressAutoHyphens w:val="0"/>
        <w:spacing w:before="100" w:beforeAutospacing="1" w:after="100" w:afterAutospacing="1"/>
      </w:pPr>
      <w:proofErr w:type="spellStart"/>
      <w:r>
        <w:t>острый</w:t>
      </w:r>
      <w:proofErr w:type="spellEnd"/>
      <w:r>
        <w:t xml:space="preserve"> </w:t>
      </w:r>
      <w:proofErr w:type="spellStart"/>
      <w:r>
        <w:t>инфаркт</w:t>
      </w:r>
      <w:proofErr w:type="spellEnd"/>
      <w:r>
        <w:t xml:space="preserve"> </w:t>
      </w:r>
      <w:proofErr w:type="spellStart"/>
      <w:r>
        <w:t>миокарда</w:t>
      </w:r>
      <w:proofErr w:type="spellEnd"/>
      <w:r>
        <w:t>,</w:t>
      </w:r>
    </w:p>
    <w:p w:rsidR="00B50406" w:rsidRDefault="00B50406" w:rsidP="00B50406">
      <w:pPr>
        <w:numPr>
          <w:ilvl w:val="0"/>
          <w:numId w:val="13"/>
        </w:numPr>
        <w:suppressAutoHyphens w:val="0"/>
        <w:spacing w:before="100" w:beforeAutospacing="1" w:after="100" w:afterAutospacing="1"/>
      </w:pPr>
      <w:proofErr w:type="spellStart"/>
      <w:r>
        <w:t>эпизод</w:t>
      </w:r>
      <w:proofErr w:type="spellEnd"/>
      <w:r>
        <w:t xml:space="preserve"> </w:t>
      </w:r>
      <w:proofErr w:type="spellStart"/>
      <w:r>
        <w:t>нестабильной</w:t>
      </w:r>
      <w:proofErr w:type="spellEnd"/>
      <w:r>
        <w:t xml:space="preserve"> </w:t>
      </w:r>
      <w:proofErr w:type="spellStart"/>
      <w:r>
        <w:t>стенокардии</w:t>
      </w:r>
      <w:proofErr w:type="spellEnd"/>
      <w:r>
        <w:t xml:space="preserve">, </w:t>
      </w:r>
    </w:p>
    <w:p w:rsidR="00B50406" w:rsidRDefault="00B50406" w:rsidP="00B50406">
      <w:pPr>
        <w:numPr>
          <w:ilvl w:val="0"/>
          <w:numId w:val="13"/>
        </w:numPr>
        <w:suppressAutoHyphens w:val="0"/>
        <w:spacing w:before="100" w:beforeAutospacing="1" w:after="100" w:afterAutospacing="1"/>
      </w:pPr>
      <w:proofErr w:type="spellStart"/>
      <w:r>
        <w:t>операцию</w:t>
      </w:r>
      <w:proofErr w:type="spellEnd"/>
      <w:r>
        <w:t xml:space="preserve"> </w:t>
      </w:r>
      <w:proofErr w:type="spellStart"/>
      <w:r>
        <w:t>аорто-коронарного</w:t>
      </w:r>
      <w:proofErr w:type="spellEnd"/>
      <w:r>
        <w:t xml:space="preserve"> </w:t>
      </w:r>
      <w:proofErr w:type="spellStart"/>
      <w:r>
        <w:t>шунтирования</w:t>
      </w:r>
      <w:proofErr w:type="spellEnd"/>
      <w:r>
        <w:t xml:space="preserve">, </w:t>
      </w:r>
    </w:p>
    <w:p w:rsidR="00B50406" w:rsidRPr="00B50406" w:rsidRDefault="00B50406" w:rsidP="00B50406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ru-RU"/>
        </w:rPr>
      </w:pPr>
      <w:proofErr w:type="gramStart"/>
      <w:r w:rsidRPr="00B50406">
        <w:rPr>
          <w:lang w:val="ru-RU"/>
        </w:rPr>
        <w:t>баллонную</w:t>
      </w:r>
      <w:proofErr w:type="gramEnd"/>
      <w:r w:rsidRPr="00B50406">
        <w:rPr>
          <w:lang w:val="ru-RU"/>
        </w:rPr>
        <w:t xml:space="preserve"> </w:t>
      </w:r>
      <w:proofErr w:type="spellStart"/>
      <w:r w:rsidRPr="00B50406">
        <w:rPr>
          <w:lang w:val="ru-RU"/>
        </w:rPr>
        <w:t>ангиопластику</w:t>
      </w:r>
      <w:proofErr w:type="spellEnd"/>
      <w:r w:rsidRPr="00B50406">
        <w:rPr>
          <w:lang w:val="ru-RU"/>
        </w:rPr>
        <w:t xml:space="preserve"> и </w:t>
      </w:r>
      <w:proofErr w:type="spellStart"/>
      <w:r w:rsidRPr="00B50406">
        <w:rPr>
          <w:lang w:val="ru-RU"/>
        </w:rPr>
        <w:t>стентирование</w:t>
      </w:r>
      <w:proofErr w:type="spellEnd"/>
      <w:r w:rsidRPr="00B50406">
        <w:rPr>
          <w:lang w:val="ru-RU"/>
        </w:rPr>
        <w:t xml:space="preserve"> коронарных артерий,</w:t>
      </w:r>
    </w:p>
    <w:p w:rsidR="00B50406" w:rsidRPr="00B50406" w:rsidRDefault="00B50406" w:rsidP="00B50406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операцию по коррекции клапанных пороков сердца</w:t>
      </w:r>
    </w:p>
    <w:p w:rsidR="00B50406" w:rsidRPr="00B50406" w:rsidRDefault="00B50406" w:rsidP="00B50406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а также для пациентов с ишемической болезнью сердца (ИБС)</w:t>
      </w:r>
    </w:p>
    <w:p w:rsidR="00B50406" w:rsidRDefault="00B50406" w:rsidP="00B50406">
      <w:pPr>
        <w:pStyle w:val="4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актуально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>:</w:t>
      </w:r>
    </w:p>
    <w:p w:rsidR="00B50406" w:rsidRPr="00B50406" w:rsidRDefault="00B50406" w:rsidP="00B5040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Вы пребывали на больничной койке в течение короткого времени,</w:t>
      </w:r>
    </w:p>
    <w:p w:rsidR="00B50406" w:rsidRPr="00B50406" w:rsidRDefault="00B50406" w:rsidP="00B5040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Выписаны из зарубежных клиник без последующего восстановительного лечения,</w:t>
      </w:r>
    </w:p>
    <w:p w:rsidR="00B50406" w:rsidRPr="00B50406" w:rsidRDefault="00B50406" w:rsidP="00B5040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У вас имеются серьезные сопутствующие заболевания (диабет, хронический бронхит, бронхиальная астма, перемежающая хромота и др.),</w:t>
      </w:r>
    </w:p>
    <w:p w:rsidR="00B50406" w:rsidRPr="00B50406" w:rsidRDefault="00B50406" w:rsidP="00B5040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Сохраняются послеоперационные осложнения (болевые ощущения, нарушения сердечного ритма, проблемы с дыханием, плохое заживление операционной раны),</w:t>
      </w:r>
    </w:p>
    <w:p w:rsidR="00B50406" w:rsidRDefault="00B50406" w:rsidP="00B50406">
      <w:pPr>
        <w:pStyle w:val="4"/>
      </w:pPr>
      <w:proofErr w:type="spellStart"/>
      <w:r>
        <w:lastRenderedPageBreak/>
        <w:t>Почему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«</w:t>
      </w:r>
      <w:proofErr w:type="spellStart"/>
      <w:r>
        <w:t>Барвиха</w:t>
      </w:r>
      <w:proofErr w:type="spellEnd"/>
      <w:r>
        <w:t>»?</w:t>
      </w:r>
    </w:p>
    <w:p w:rsidR="00B50406" w:rsidRPr="00B50406" w:rsidRDefault="00B50406" w:rsidP="00B5040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 xml:space="preserve">Программа </w:t>
      </w:r>
      <w:proofErr w:type="spellStart"/>
      <w:r w:rsidRPr="00B50406">
        <w:rPr>
          <w:lang w:val="ru-RU"/>
        </w:rPr>
        <w:t>кардиореабилитации</w:t>
      </w:r>
      <w:proofErr w:type="spellEnd"/>
      <w:r w:rsidRPr="00B50406">
        <w:rPr>
          <w:lang w:val="ru-RU"/>
        </w:rPr>
        <w:t xml:space="preserve"> в «</w:t>
      </w:r>
      <w:proofErr w:type="spellStart"/>
      <w:r w:rsidRPr="00B50406">
        <w:rPr>
          <w:lang w:val="ru-RU"/>
        </w:rPr>
        <w:t>Барвихе</w:t>
      </w:r>
      <w:proofErr w:type="spellEnd"/>
      <w:r w:rsidRPr="00B50406">
        <w:rPr>
          <w:lang w:val="ru-RU"/>
        </w:rPr>
        <w:t>» имеет многолетний опыт применения, для её организации были привлечены светила отечественной медицины. И сегодня эти программы ведут опытнейшие врачи и средний медицинский персонал.</w:t>
      </w:r>
    </w:p>
    <w:p w:rsidR="00B50406" w:rsidRPr="00B50406" w:rsidRDefault="00B50406" w:rsidP="00B5040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 xml:space="preserve">Санаторий располагает самой современной диагностической базой, здесь работают врачи </w:t>
      </w:r>
      <w:proofErr w:type="gramStart"/>
      <w:r w:rsidRPr="00B50406">
        <w:rPr>
          <w:lang w:val="ru-RU"/>
        </w:rPr>
        <w:t>–д</w:t>
      </w:r>
      <w:proofErr w:type="gramEnd"/>
      <w:r w:rsidRPr="00B50406">
        <w:rPr>
          <w:lang w:val="ru-RU"/>
        </w:rPr>
        <w:t>иагносты высокого уровня квалификации, что позволяет проводить лечение наиболее безопасно и эффективно.</w:t>
      </w:r>
    </w:p>
    <w:p w:rsidR="00B50406" w:rsidRPr="00B50406" w:rsidRDefault="00B50406" w:rsidP="00B5040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Организовано круглосуточное врачебное и сестринское наблюдение за пациентами. Есть все возможности для оказания неотложной помощи, в том числе непосредственная связь с медицинскими центрами, направившими пациентов на долечивание.</w:t>
      </w:r>
    </w:p>
    <w:p w:rsidR="00B50406" w:rsidRPr="00B50406" w:rsidRDefault="00B50406" w:rsidP="00B5040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Здесь обеспечена преемственность назначений врачей медицинских центров, направивших на реабилитацию.</w:t>
      </w:r>
    </w:p>
    <w:p w:rsidR="00B50406" w:rsidRPr="00B50406" w:rsidRDefault="00B50406" w:rsidP="00B5040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Здесь разработаны уникальные авторские методики физической реабилитации, позволяющие увеличивать уровень физической нагрузки в наиболее короткие сроки и с максимальной безопасностью.</w:t>
      </w:r>
    </w:p>
    <w:p w:rsidR="00B50406" w:rsidRDefault="00B50406" w:rsidP="00B50406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B50406">
        <w:rPr>
          <w:lang w:val="ru-RU"/>
        </w:rPr>
        <w:t xml:space="preserve">С каждым пациентом работает </w:t>
      </w:r>
      <w:proofErr w:type="spellStart"/>
      <w:r w:rsidRPr="00B50406">
        <w:rPr>
          <w:lang w:val="ru-RU"/>
        </w:rPr>
        <w:t>мультидисциплинарная</w:t>
      </w:r>
      <w:proofErr w:type="spellEnd"/>
      <w:r w:rsidRPr="00B50406">
        <w:rPr>
          <w:lang w:val="ru-RU"/>
        </w:rPr>
        <w:t xml:space="preserve"> бригада врачей, т.е. над составлением и ведением индивидуальной программы реабилитации работают врачи разных специальностей - кардиолог, лечащий врач, врач ЛФК, физиотерапевт, диетолог, психоневролог, врач функциональной диагностики, врач лаборант.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добиваться</w:t>
      </w:r>
      <w:proofErr w:type="spellEnd"/>
      <w:r>
        <w:t xml:space="preserve"> </w:t>
      </w:r>
      <w:proofErr w:type="spellStart"/>
      <w:r>
        <w:t>максимально</w:t>
      </w:r>
      <w:proofErr w:type="spellEnd"/>
      <w:r>
        <w:t xml:space="preserve"> </w:t>
      </w:r>
      <w:proofErr w:type="spellStart"/>
      <w:r>
        <w:t>возможных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>.</w:t>
      </w:r>
    </w:p>
    <w:p w:rsidR="00B50406" w:rsidRPr="00B50406" w:rsidRDefault="00B50406" w:rsidP="00B5040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В процессе реабилитации проводится постоянный мониторинг состояния пациента, что обеспечивает и безопасность лечебной программы, и её максимальную эффективность.</w:t>
      </w:r>
    </w:p>
    <w:p w:rsidR="00B50406" w:rsidRPr="00B50406" w:rsidRDefault="00B50406" w:rsidP="00B5040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 xml:space="preserve">Максимально комфортные условия для проживания, рациональное питание с высокими стандартами ресторанного обслуживания, великолепная территория для прогулок. </w:t>
      </w:r>
    </w:p>
    <w:p w:rsidR="00B50406" w:rsidRPr="00B50406" w:rsidRDefault="00B50406" w:rsidP="00B50406">
      <w:pPr>
        <w:rPr>
          <w:lang w:val="ru-RU"/>
        </w:rPr>
      </w:pPr>
    </w:p>
    <w:p w:rsidR="00B50406" w:rsidRPr="00B50406" w:rsidRDefault="00B50406" w:rsidP="00B50406">
      <w:pPr>
        <w:rPr>
          <w:lang w:val="ru-RU"/>
        </w:rPr>
      </w:pP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rStyle w:val="a4"/>
          <w:lang w:val="ru-RU"/>
        </w:rPr>
        <w:t>Продолжительность:</w:t>
      </w:r>
      <w:r w:rsidRPr="00B50406">
        <w:rPr>
          <w:lang w:val="ru-RU"/>
        </w:rPr>
        <w:t xml:space="preserve"> оптимально 4 недели, минимально 2 недели.</w:t>
      </w:r>
    </w:p>
    <w:p w:rsidR="00B50406" w:rsidRPr="00B50406" w:rsidRDefault="00B50406" w:rsidP="00B50406">
      <w:pPr>
        <w:rPr>
          <w:lang w:val="ru-RU"/>
        </w:rPr>
      </w:pPr>
    </w:p>
    <w:p w:rsidR="00B50406" w:rsidRPr="00B50406" w:rsidRDefault="00B50406" w:rsidP="00B50406">
      <w:pPr>
        <w:pStyle w:val="3"/>
        <w:rPr>
          <w:lang w:val="ru-RU"/>
        </w:rPr>
      </w:pPr>
      <w:r w:rsidRPr="00B50406">
        <w:rPr>
          <w:lang w:val="ru-RU"/>
        </w:rPr>
        <w:t xml:space="preserve">Из чего состоит </w:t>
      </w:r>
      <w:proofErr w:type="spellStart"/>
      <w:r w:rsidRPr="00B50406">
        <w:rPr>
          <w:lang w:val="ru-RU"/>
        </w:rPr>
        <w:t>кардиореабилитация</w:t>
      </w:r>
      <w:proofErr w:type="spellEnd"/>
      <w:r w:rsidRPr="00B50406">
        <w:rPr>
          <w:lang w:val="ru-RU"/>
        </w:rPr>
        <w:t>?</w:t>
      </w:r>
    </w:p>
    <w:p w:rsidR="00B50406" w:rsidRPr="00B50406" w:rsidRDefault="00B50406" w:rsidP="00B50406">
      <w:pPr>
        <w:pStyle w:val="a3"/>
        <w:rPr>
          <w:lang w:val="ru-RU"/>
        </w:rPr>
      </w:pPr>
    </w:p>
    <w:p w:rsidR="00B50406" w:rsidRPr="00B50406" w:rsidRDefault="00B50406" w:rsidP="00B50406">
      <w:pPr>
        <w:pStyle w:val="a3"/>
        <w:rPr>
          <w:sz w:val="38"/>
          <w:szCs w:val="38"/>
          <w:lang w:val="ru-RU"/>
        </w:rPr>
      </w:pPr>
      <w:r w:rsidRPr="00B50406">
        <w:rPr>
          <w:rStyle w:val="a4"/>
          <w:sz w:val="38"/>
          <w:szCs w:val="38"/>
          <w:lang w:val="ru-RU"/>
        </w:rPr>
        <w:t>1 ЭТАП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 xml:space="preserve">Оценка клинической картины течения заболевания, сопутствующей патологии и индивидуальных возможностей больного. Подбор индивидуального режима реабилитации: щадящего, </w:t>
      </w:r>
      <w:proofErr w:type="spellStart"/>
      <w:r w:rsidRPr="00B50406">
        <w:rPr>
          <w:lang w:val="ru-RU"/>
        </w:rPr>
        <w:t>щадящее-тренирующего</w:t>
      </w:r>
      <w:proofErr w:type="spellEnd"/>
      <w:r w:rsidRPr="00B50406">
        <w:rPr>
          <w:lang w:val="ru-RU"/>
        </w:rPr>
        <w:t xml:space="preserve"> или тренирующего. Проводится в сроки 2-3 дня с момента поступления пациента в санаторий. </w:t>
      </w:r>
    </w:p>
    <w:p w:rsidR="00B50406" w:rsidRPr="00B50406" w:rsidRDefault="00B50406" w:rsidP="00B50406">
      <w:pPr>
        <w:pStyle w:val="a3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47625" distB="47625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1828800"/>
            <wp:effectExtent l="19050" t="0" r="0" b="0"/>
            <wp:wrapSquare wrapText="bothSides"/>
            <wp:docPr id="13" name="Рисунок 2" descr="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406">
        <w:rPr>
          <w:b/>
          <w:bCs/>
          <w:i/>
          <w:iCs/>
          <w:lang w:val="ru-RU"/>
        </w:rPr>
        <w:t>1 этап включает:</w:t>
      </w:r>
      <w:r w:rsidRPr="00B50406">
        <w:rPr>
          <w:i/>
          <w:iCs/>
          <w:lang w:val="ru-RU"/>
        </w:rPr>
        <w:t xml:space="preserve"> 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i/>
          <w:iCs/>
          <w:lang w:val="ru-RU"/>
        </w:rPr>
        <w:t xml:space="preserve">Общее клиническое </w:t>
      </w:r>
      <w:proofErr w:type="gramStart"/>
      <w:r w:rsidRPr="00B50406">
        <w:rPr>
          <w:i/>
          <w:iCs/>
          <w:lang w:val="ru-RU"/>
        </w:rPr>
        <w:t>обследование</w:t>
      </w:r>
      <w:proofErr w:type="gramEnd"/>
      <w:r w:rsidRPr="00B50406">
        <w:rPr>
          <w:i/>
          <w:iCs/>
          <w:lang w:val="ru-RU"/>
        </w:rPr>
        <w:t xml:space="preserve"> лечащим врачом. Изучение анамнеза, выявление факторов риска </w:t>
      </w:r>
      <w:proofErr w:type="spellStart"/>
      <w:proofErr w:type="gramStart"/>
      <w:r w:rsidRPr="00B50406">
        <w:rPr>
          <w:i/>
          <w:iCs/>
          <w:lang w:val="ru-RU"/>
        </w:rPr>
        <w:t>сердечно-сосудистых</w:t>
      </w:r>
      <w:proofErr w:type="spellEnd"/>
      <w:proofErr w:type="gramEnd"/>
      <w:r w:rsidRPr="00B50406">
        <w:rPr>
          <w:i/>
          <w:iCs/>
          <w:lang w:val="ru-RU"/>
        </w:rPr>
        <w:t xml:space="preserve"> заболеваний, осмотр, оценка переносимости физических нагрузок, состояния </w:t>
      </w:r>
      <w:proofErr w:type="spellStart"/>
      <w:r w:rsidRPr="00B50406">
        <w:rPr>
          <w:i/>
          <w:iCs/>
          <w:lang w:val="ru-RU"/>
        </w:rPr>
        <w:t>психоэмоционального</w:t>
      </w:r>
      <w:proofErr w:type="spellEnd"/>
      <w:r w:rsidRPr="00B50406">
        <w:rPr>
          <w:i/>
          <w:iCs/>
          <w:lang w:val="ru-RU"/>
        </w:rPr>
        <w:t xml:space="preserve"> статуса, наличия осложнений перенесенного инцидента или операции. </w:t>
      </w:r>
    </w:p>
    <w:p w:rsidR="00B50406" w:rsidRPr="00B50406" w:rsidRDefault="00B50406" w:rsidP="00B50406">
      <w:pPr>
        <w:pStyle w:val="4"/>
        <w:rPr>
          <w:lang w:val="ru-RU"/>
        </w:rPr>
      </w:pPr>
      <w:r w:rsidRPr="00B50406">
        <w:rPr>
          <w:lang w:val="ru-RU"/>
        </w:rPr>
        <w:br/>
      </w:r>
      <w:r w:rsidRPr="00B50406">
        <w:rPr>
          <w:lang w:val="ru-RU"/>
        </w:rPr>
        <w:br/>
      </w:r>
      <w:r w:rsidRPr="00B50406">
        <w:rPr>
          <w:lang w:val="ru-RU"/>
        </w:rPr>
        <w:br/>
      </w:r>
      <w:r w:rsidRPr="00B50406">
        <w:rPr>
          <w:lang w:val="ru-RU"/>
        </w:rPr>
        <w:br/>
      </w:r>
      <w:r w:rsidRPr="00B50406">
        <w:rPr>
          <w:lang w:val="ru-RU"/>
        </w:rPr>
        <w:br/>
      </w:r>
      <w:r>
        <w:t> </w:t>
      </w:r>
      <w:r w:rsidRPr="00B50406">
        <w:rPr>
          <w:lang w:val="ru-RU"/>
        </w:rPr>
        <w:t xml:space="preserve">Функциональная оценка состояния </w:t>
      </w:r>
      <w:proofErr w:type="spellStart"/>
      <w:proofErr w:type="gramStart"/>
      <w:r w:rsidRPr="00B50406">
        <w:rPr>
          <w:lang w:val="ru-RU"/>
        </w:rPr>
        <w:t>сердечно-сосудистой</w:t>
      </w:r>
      <w:proofErr w:type="spellEnd"/>
      <w:proofErr w:type="gramEnd"/>
      <w:r w:rsidRPr="00B50406">
        <w:rPr>
          <w:lang w:val="ru-RU"/>
        </w:rPr>
        <w:t xml:space="preserve"> системы</w:t>
      </w:r>
    </w:p>
    <w:p w:rsidR="00B50406" w:rsidRPr="00B50406" w:rsidRDefault="00B50406" w:rsidP="00B5040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Электрокардиограмма (ЭКГ) в 12 отведениях для оценки коронарного кровообращения, ритма, проводимости.</w:t>
      </w:r>
    </w:p>
    <w:p w:rsidR="00B50406" w:rsidRPr="00B50406" w:rsidRDefault="00B50406" w:rsidP="00B5040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proofErr w:type="spellStart"/>
      <w:r w:rsidRPr="00B50406">
        <w:rPr>
          <w:lang w:val="ru-RU"/>
        </w:rPr>
        <w:t>Эхокардиографическое</w:t>
      </w:r>
      <w:proofErr w:type="spellEnd"/>
      <w:r w:rsidRPr="00B50406">
        <w:rPr>
          <w:lang w:val="ru-RU"/>
        </w:rPr>
        <w:t xml:space="preserve"> исследование сердца (</w:t>
      </w:r>
      <w:proofErr w:type="spellStart"/>
      <w:r w:rsidRPr="00B50406">
        <w:rPr>
          <w:lang w:val="ru-RU"/>
        </w:rPr>
        <w:t>ЭхоКГ</w:t>
      </w:r>
      <w:proofErr w:type="spellEnd"/>
      <w:r w:rsidRPr="00B50406">
        <w:rPr>
          <w:lang w:val="ru-RU"/>
        </w:rPr>
        <w:t>) для оценки сократительной способности миокарда, центральной и внутрисердечной гемодинамики.</w:t>
      </w:r>
    </w:p>
    <w:p w:rsidR="00B50406" w:rsidRPr="00B50406" w:rsidRDefault="00B50406" w:rsidP="00B5040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Определение функциональных способностей пациента (нагрузочные тест</w:t>
      </w:r>
      <w:proofErr w:type="gramStart"/>
      <w:r w:rsidRPr="00B50406">
        <w:rPr>
          <w:lang w:val="ru-RU"/>
        </w:rPr>
        <w:t>ы-</w:t>
      </w:r>
      <w:proofErr w:type="gramEnd"/>
      <w:r w:rsidRPr="00B50406">
        <w:rPr>
          <w:lang w:val="ru-RU"/>
        </w:rPr>
        <w:t xml:space="preserve"> </w:t>
      </w:r>
      <w:proofErr w:type="spellStart"/>
      <w:r w:rsidRPr="00B50406">
        <w:rPr>
          <w:lang w:val="ru-RU"/>
        </w:rPr>
        <w:t>велоэргометрия</w:t>
      </w:r>
      <w:proofErr w:type="spellEnd"/>
      <w:r w:rsidRPr="00B50406">
        <w:rPr>
          <w:lang w:val="ru-RU"/>
        </w:rPr>
        <w:t xml:space="preserve">, </w:t>
      </w:r>
      <w:proofErr w:type="spellStart"/>
      <w:r w:rsidRPr="00B50406">
        <w:rPr>
          <w:lang w:val="ru-RU"/>
        </w:rPr>
        <w:t>тредмил-тест</w:t>
      </w:r>
      <w:proofErr w:type="spellEnd"/>
      <w:r w:rsidRPr="00B50406">
        <w:rPr>
          <w:lang w:val="ru-RU"/>
        </w:rPr>
        <w:t>, 6-ти минутный тест ходьбы)</w:t>
      </w:r>
    </w:p>
    <w:p w:rsidR="00B50406" w:rsidRDefault="00B50406" w:rsidP="00B50406">
      <w:pPr>
        <w:pStyle w:val="4"/>
      </w:pPr>
      <w:proofErr w:type="spellStart"/>
      <w:r>
        <w:t>Проведение</w:t>
      </w:r>
      <w:proofErr w:type="spellEnd"/>
      <w:r>
        <w:t xml:space="preserve"> </w:t>
      </w:r>
      <w:proofErr w:type="spellStart"/>
      <w:r>
        <w:t>лабораторных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обследования</w:t>
      </w:r>
      <w:proofErr w:type="spellEnd"/>
    </w:p>
    <w:p w:rsidR="00B50406" w:rsidRPr="00B50406" w:rsidRDefault="00B50406" w:rsidP="00B50406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Общий анализ крови для выявления анемии, воспалительной реакции.</w:t>
      </w:r>
    </w:p>
    <w:p w:rsidR="00B50406" w:rsidRPr="00B50406" w:rsidRDefault="00B50406" w:rsidP="00B50406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Биохимический анализ крови для оценки липидного спектра, уровня гликемии, почечной и печеночной функции (для исключения почечной недостаточности и нарушений функции печени).</w:t>
      </w:r>
    </w:p>
    <w:p w:rsidR="00B50406" w:rsidRPr="00B50406" w:rsidRDefault="00B50406" w:rsidP="00B50406">
      <w:pPr>
        <w:rPr>
          <w:lang w:val="ru-RU"/>
        </w:rPr>
      </w:pPr>
    </w:p>
    <w:p w:rsidR="00B50406" w:rsidRPr="00B50406" w:rsidRDefault="00B50406" w:rsidP="00B50406">
      <w:pPr>
        <w:pStyle w:val="a3"/>
        <w:rPr>
          <w:sz w:val="38"/>
          <w:szCs w:val="38"/>
          <w:lang w:val="ru-RU"/>
        </w:rPr>
      </w:pPr>
      <w:r w:rsidRPr="00B50406">
        <w:rPr>
          <w:b/>
          <w:bCs/>
          <w:sz w:val="38"/>
          <w:szCs w:val="38"/>
          <w:lang w:val="ru-RU"/>
        </w:rPr>
        <w:t>2 ЭТАП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 xml:space="preserve">Ведение больных по индивидуальной программе и коррекция используемых методов лечения по результатам ежедневного контроля. </w:t>
      </w:r>
    </w:p>
    <w:p w:rsidR="00B50406" w:rsidRPr="00B50406" w:rsidRDefault="00B50406" w:rsidP="00B50406">
      <w:pPr>
        <w:pStyle w:val="a3"/>
        <w:rPr>
          <w:lang w:val="ru-RU"/>
        </w:rPr>
      </w:pP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b/>
          <w:bCs/>
          <w:lang w:val="ru-RU"/>
        </w:rPr>
        <w:t>2 этап включает:</w:t>
      </w:r>
    </w:p>
    <w:p w:rsidR="00B50406" w:rsidRPr="00B50406" w:rsidRDefault="00B50406" w:rsidP="00B50406">
      <w:pPr>
        <w:pStyle w:val="4"/>
        <w:rPr>
          <w:lang w:val="ru-RU"/>
        </w:rPr>
      </w:pPr>
      <w:r w:rsidRPr="00B50406">
        <w:rPr>
          <w:lang w:val="ru-RU"/>
        </w:rPr>
        <w:lastRenderedPageBreak/>
        <w:t>Физическая реабилитация: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 xml:space="preserve">Тренировочная ходьба, лечебная гимнастика в аэробном режиме с использованием комплекса </w:t>
      </w:r>
      <w:proofErr w:type="spellStart"/>
      <w:r w:rsidRPr="00B50406">
        <w:rPr>
          <w:lang w:val="ru-RU"/>
        </w:rPr>
        <w:t>кардиотеренажеров</w:t>
      </w:r>
      <w:proofErr w:type="spellEnd"/>
      <w:r w:rsidRPr="00B50406">
        <w:rPr>
          <w:lang w:val="ru-RU"/>
        </w:rPr>
        <w:t>, лечебная гимнастика в силовом режиме, лечебный массаж, плавание в бассейне.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 xml:space="preserve">Проводится под индивидуальным контролем. При необходимости вносятся поправки в схемы тренировок, возможен перевод пациента на более высокую или более низкую ступень тренировок. У больных с высоким риском </w:t>
      </w:r>
      <w:proofErr w:type="spellStart"/>
      <w:proofErr w:type="gramStart"/>
      <w:r w:rsidRPr="00B50406">
        <w:rPr>
          <w:lang w:val="ru-RU"/>
        </w:rPr>
        <w:t>сердечно-сосудистых</w:t>
      </w:r>
      <w:proofErr w:type="spellEnd"/>
      <w:proofErr w:type="gramEnd"/>
      <w:r w:rsidRPr="00B50406">
        <w:rPr>
          <w:lang w:val="ru-RU"/>
        </w:rPr>
        <w:t xml:space="preserve"> осложнений и сопутствующей тяжелой легочной патологией тренировки проводятся с использованием концентратора кислорода.</w:t>
      </w:r>
    </w:p>
    <w:p w:rsidR="00B50406" w:rsidRPr="00B50406" w:rsidRDefault="00B50406" w:rsidP="00B50406">
      <w:pPr>
        <w:pStyle w:val="4"/>
        <w:rPr>
          <w:lang w:val="ru-RU"/>
        </w:rPr>
      </w:pPr>
      <w:r w:rsidRPr="00B50406">
        <w:rPr>
          <w:lang w:val="ru-RU"/>
        </w:rPr>
        <w:t>Психологическая реабилитация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>Включает индивидуальную психотерапию. Лечение направлено на развитие у пациента чувства оптимизма, уверенности в своих силах, восстановление целостного внутреннего образа себя, проведение границы между собой и болезнью.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>Участниками психотерапии выступают лечащий врач, специалист - психотерапевт, и сама среда, природа, ритм жизни и доброжелательный персонал санатория.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>Восстановление функции миокарда, общее оздоровление организма с помощью различных методов физиотерапии.</w:t>
      </w:r>
    </w:p>
    <w:p w:rsidR="00B50406" w:rsidRDefault="00B50406" w:rsidP="00B50406">
      <w:pPr>
        <w:numPr>
          <w:ilvl w:val="0"/>
          <w:numId w:val="18"/>
        </w:numPr>
        <w:suppressAutoHyphens w:val="0"/>
        <w:spacing w:before="100" w:beforeAutospacing="1" w:after="100" w:afterAutospacing="1"/>
      </w:pPr>
      <w:proofErr w:type="spellStart"/>
      <w:r>
        <w:t>Магнитотерапия</w:t>
      </w:r>
      <w:proofErr w:type="spellEnd"/>
      <w:r>
        <w:t xml:space="preserve">, </w:t>
      </w:r>
      <w:proofErr w:type="spellStart"/>
      <w:r>
        <w:t>лазеротерапия</w:t>
      </w:r>
      <w:proofErr w:type="spellEnd"/>
      <w:r>
        <w:t>.</w:t>
      </w:r>
    </w:p>
    <w:p w:rsidR="00B50406" w:rsidRDefault="00B50406" w:rsidP="00B50406">
      <w:pPr>
        <w:numPr>
          <w:ilvl w:val="0"/>
          <w:numId w:val="18"/>
        </w:numPr>
        <w:suppressAutoHyphens w:val="0"/>
        <w:spacing w:before="100" w:beforeAutospacing="1" w:after="100" w:afterAutospacing="1"/>
      </w:pPr>
      <w:proofErr w:type="spellStart"/>
      <w:r>
        <w:t>Аппаратная</w:t>
      </w:r>
      <w:proofErr w:type="spellEnd"/>
      <w:r>
        <w:t xml:space="preserve"> </w:t>
      </w:r>
      <w:proofErr w:type="spellStart"/>
      <w:r>
        <w:t>тренировка</w:t>
      </w:r>
      <w:proofErr w:type="spellEnd"/>
      <w:r>
        <w:t xml:space="preserve"> </w:t>
      </w:r>
      <w:proofErr w:type="spellStart"/>
      <w:r>
        <w:t>дыхания</w:t>
      </w:r>
      <w:proofErr w:type="spellEnd"/>
      <w:r>
        <w:t>.</w:t>
      </w:r>
    </w:p>
    <w:p w:rsidR="00B50406" w:rsidRPr="00B50406" w:rsidRDefault="00B50406" w:rsidP="00B50406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proofErr w:type="gramStart"/>
      <w:r w:rsidRPr="00B50406">
        <w:rPr>
          <w:lang w:val="ru-RU"/>
        </w:rPr>
        <w:t>Гипербарическая</w:t>
      </w:r>
      <w:proofErr w:type="gramEnd"/>
      <w:r w:rsidRPr="00B50406">
        <w:rPr>
          <w:lang w:val="ru-RU"/>
        </w:rPr>
        <w:t xml:space="preserve"> </w:t>
      </w:r>
      <w:proofErr w:type="spellStart"/>
      <w:r w:rsidRPr="00B50406">
        <w:rPr>
          <w:lang w:val="ru-RU"/>
        </w:rPr>
        <w:t>оксигенация</w:t>
      </w:r>
      <w:proofErr w:type="spellEnd"/>
      <w:r w:rsidRPr="00B50406">
        <w:rPr>
          <w:lang w:val="ru-RU"/>
        </w:rPr>
        <w:t xml:space="preserve"> (насыщение кислородом под давлением)</w:t>
      </w:r>
    </w:p>
    <w:p w:rsidR="00B50406" w:rsidRPr="00B50406" w:rsidRDefault="00B50406" w:rsidP="00B50406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Использование средств бальнеотерапии (сухие углекислые ванны, общие и камерные ванны, гидромассаж, веерный и циркулярный душ).</w:t>
      </w:r>
    </w:p>
    <w:p w:rsidR="00B50406" w:rsidRPr="00B50406" w:rsidRDefault="00B50406" w:rsidP="00B50406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 xml:space="preserve">По показаниям использование метода </w:t>
      </w:r>
      <w:proofErr w:type="gramStart"/>
      <w:r w:rsidRPr="00B50406">
        <w:rPr>
          <w:lang w:val="ru-RU"/>
        </w:rPr>
        <w:t>наружной</w:t>
      </w:r>
      <w:proofErr w:type="gramEnd"/>
      <w:r w:rsidRPr="00B50406">
        <w:rPr>
          <w:lang w:val="ru-RU"/>
        </w:rPr>
        <w:t xml:space="preserve"> усиленной </w:t>
      </w:r>
      <w:proofErr w:type="spellStart"/>
      <w:r w:rsidRPr="00B50406">
        <w:rPr>
          <w:lang w:val="ru-RU"/>
        </w:rPr>
        <w:t>контрпульсации</w:t>
      </w:r>
      <w:proofErr w:type="spellEnd"/>
      <w:r w:rsidRPr="00B50406">
        <w:rPr>
          <w:lang w:val="ru-RU"/>
        </w:rPr>
        <w:t>.</w:t>
      </w:r>
    </w:p>
    <w:p w:rsidR="00B50406" w:rsidRPr="00B50406" w:rsidRDefault="00B50406" w:rsidP="00B50406">
      <w:pPr>
        <w:rPr>
          <w:lang w:val="ru-RU"/>
        </w:rPr>
      </w:pPr>
    </w:p>
    <w:p w:rsidR="00B50406" w:rsidRPr="00B50406" w:rsidRDefault="00B50406" w:rsidP="00B50406">
      <w:pPr>
        <w:pStyle w:val="a3"/>
        <w:rPr>
          <w:sz w:val="38"/>
          <w:szCs w:val="38"/>
          <w:lang w:val="ru-RU"/>
        </w:rPr>
      </w:pPr>
      <w:r w:rsidRPr="00B50406">
        <w:rPr>
          <w:b/>
          <w:bCs/>
          <w:sz w:val="38"/>
          <w:szCs w:val="38"/>
          <w:lang w:val="ru-RU"/>
        </w:rPr>
        <w:t>3 ЭТАП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 xml:space="preserve">( проводится одновременно со 2 этапом). Профилактика прогрессирования атеросклероза (использование программ борьбы с факторами риска </w:t>
      </w:r>
      <w:proofErr w:type="spellStart"/>
      <w:proofErr w:type="gramStart"/>
      <w:r w:rsidRPr="00B50406">
        <w:rPr>
          <w:lang w:val="ru-RU"/>
        </w:rPr>
        <w:t>сердечно-сосудистых</w:t>
      </w:r>
      <w:proofErr w:type="spellEnd"/>
      <w:proofErr w:type="gramEnd"/>
      <w:r w:rsidRPr="00B50406">
        <w:rPr>
          <w:lang w:val="ru-RU"/>
        </w:rPr>
        <w:t xml:space="preserve"> заболеваний).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>Этот этап программы очень важен, так как даже незначительное изменение образа жизни пациента способно существенно улучшить её качество.</w:t>
      </w:r>
    </w:p>
    <w:p w:rsidR="00B50406" w:rsidRPr="00B50406" w:rsidRDefault="00B50406" w:rsidP="00B50406">
      <w:pPr>
        <w:pStyle w:val="a3"/>
        <w:rPr>
          <w:lang w:val="ru-RU"/>
        </w:rPr>
      </w:pPr>
    </w:p>
    <w:p w:rsidR="00B50406" w:rsidRDefault="00B50406" w:rsidP="00B50406">
      <w:pPr>
        <w:pStyle w:val="a3"/>
      </w:pPr>
      <w:r>
        <w:rPr>
          <w:b/>
          <w:bCs/>
        </w:rPr>
        <w:t xml:space="preserve">3 </w:t>
      </w:r>
      <w:proofErr w:type="spellStart"/>
      <w:r>
        <w:rPr>
          <w:b/>
          <w:bCs/>
        </w:rPr>
        <w:t>этап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включает</w:t>
      </w:r>
      <w:proofErr w:type="spellEnd"/>
      <w:r>
        <w:rPr>
          <w:b/>
          <w:bCs/>
        </w:rPr>
        <w:t>:</w:t>
      </w:r>
    </w:p>
    <w:p w:rsidR="00B50406" w:rsidRPr="00B50406" w:rsidRDefault="00B50406" w:rsidP="00B50406">
      <w:pPr>
        <w:pStyle w:val="4"/>
        <w:rPr>
          <w:lang w:val="ru-RU"/>
        </w:rPr>
      </w:pPr>
      <w:r w:rsidRPr="00B50406">
        <w:rPr>
          <w:lang w:val="ru-RU"/>
        </w:rPr>
        <w:lastRenderedPageBreak/>
        <w:t>Отказ от курения</w:t>
      </w:r>
    </w:p>
    <w:p w:rsidR="00B50406" w:rsidRDefault="00B50406" w:rsidP="00B50406">
      <w:pPr>
        <w:pStyle w:val="a3"/>
      </w:pPr>
      <w:r w:rsidRPr="00B50406">
        <w:rPr>
          <w:b/>
          <w:bCs/>
          <w:lang w:val="ru-RU"/>
        </w:rPr>
        <w:t>Методы:</w:t>
      </w:r>
      <w:r w:rsidRPr="00B50406">
        <w:rPr>
          <w:lang w:val="ru-RU"/>
        </w:rPr>
        <w:t xml:space="preserve"> Ограничение использования табака. Мотивировка пациента и его семьи оставить курение и не продолжать его.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собеседований</w:t>
      </w:r>
      <w:proofErr w:type="spellEnd"/>
      <w:r>
        <w:t xml:space="preserve">,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психотерапии</w:t>
      </w:r>
      <w:proofErr w:type="spellEnd"/>
    </w:p>
    <w:p w:rsidR="00B50406" w:rsidRDefault="00B50406" w:rsidP="00B50406">
      <w:pPr>
        <w:pStyle w:val="4"/>
      </w:pPr>
      <w:proofErr w:type="spellStart"/>
      <w:r>
        <w:t>Достижение</w:t>
      </w:r>
      <w:proofErr w:type="spellEnd"/>
      <w:r>
        <w:t xml:space="preserve"> </w:t>
      </w:r>
      <w:proofErr w:type="spellStart"/>
      <w:r>
        <w:t>оптимальных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 </w:t>
      </w:r>
      <w:proofErr w:type="spellStart"/>
      <w:r>
        <w:t>артериального</w:t>
      </w:r>
      <w:proofErr w:type="spellEnd"/>
      <w:r>
        <w:t xml:space="preserve"> </w:t>
      </w:r>
      <w:proofErr w:type="spellStart"/>
      <w:r>
        <w:t>давления</w:t>
      </w:r>
      <w:proofErr w:type="spellEnd"/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b/>
          <w:bCs/>
          <w:lang w:val="ru-RU"/>
        </w:rPr>
        <w:t>Методы:</w:t>
      </w:r>
      <w:r w:rsidRPr="00B50406">
        <w:rPr>
          <w:rStyle w:val="a4"/>
          <w:lang w:val="ru-RU"/>
        </w:rPr>
        <w:t xml:space="preserve"> </w:t>
      </w:r>
      <w:r w:rsidRPr="00B50406">
        <w:rPr>
          <w:lang w:val="ru-RU"/>
        </w:rPr>
        <w:t>коррекция пищевого режима, увеличение двигательной активности пациента, лекарственная терапия с подбором препаратов индивидуально для каждого пациента.</w:t>
      </w:r>
    </w:p>
    <w:p w:rsidR="00B50406" w:rsidRPr="00B50406" w:rsidRDefault="00B50406" w:rsidP="00B50406">
      <w:pPr>
        <w:pStyle w:val="4"/>
        <w:rPr>
          <w:lang w:val="ru-RU"/>
        </w:rPr>
      </w:pPr>
      <w:r w:rsidRPr="00B50406">
        <w:rPr>
          <w:lang w:val="ru-RU"/>
        </w:rPr>
        <w:t>Достижение оптимального уровня липидного спектра крови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b/>
          <w:bCs/>
          <w:lang w:val="ru-RU"/>
        </w:rPr>
        <w:t>Методы:</w:t>
      </w:r>
      <w:r w:rsidRPr="00B50406">
        <w:rPr>
          <w:rStyle w:val="a4"/>
          <w:lang w:val="ru-RU"/>
        </w:rPr>
        <w:t xml:space="preserve"> </w:t>
      </w:r>
      <w:r w:rsidRPr="00B50406">
        <w:rPr>
          <w:lang w:val="ru-RU"/>
        </w:rPr>
        <w:t>Диетотерапия у всех пациентов, увеличение физической активности и коррекция веса. Повышение употребления омега-3 полиненасыщенных жирных кислот. При необходимости назначения лекарственной терапии</w:t>
      </w:r>
    </w:p>
    <w:p w:rsidR="00B50406" w:rsidRDefault="00B50406" w:rsidP="00B50406">
      <w:pPr>
        <w:pStyle w:val="4"/>
      </w:pPr>
      <w:proofErr w:type="spellStart"/>
      <w:r>
        <w:t>Увеличение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</w:p>
    <w:p w:rsidR="00B50406" w:rsidRDefault="00B50406" w:rsidP="00B50406">
      <w:pPr>
        <w:pStyle w:val="a3"/>
      </w:pPr>
      <w:r w:rsidRPr="00B50406">
        <w:rPr>
          <w:lang w:val="ru-RU"/>
        </w:rPr>
        <w:t xml:space="preserve">Минимум 30 минут 3-4 дня в неделю. </w:t>
      </w:r>
      <w:proofErr w:type="spellStart"/>
      <w:r>
        <w:t>Оптимальный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– </w:t>
      </w:r>
      <w:proofErr w:type="spellStart"/>
      <w:r>
        <w:t>ежедневные</w:t>
      </w:r>
      <w:proofErr w:type="spellEnd"/>
      <w:r>
        <w:t xml:space="preserve"> </w:t>
      </w:r>
      <w:proofErr w:type="spellStart"/>
      <w:r>
        <w:t>тренировки</w:t>
      </w:r>
      <w:proofErr w:type="spellEnd"/>
      <w:r>
        <w:t>.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b/>
          <w:bCs/>
          <w:lang w:val="ru-RU"/>
        </w:rPr>
        <w:t>Методы:</w:t>
      </w:r>
      <w:r w:rsidRPr="00B50406">
        <w:rPr>
          <w:lang w:val="ru-RU"/>
        </w:rPr>
        <w:t xml:space="preserve"> Тренирующая ходьба по терренкурам, </w:t>
      </w:r>
      <w:proofErr w:type="spellStart"/>
      <w:r w:rsidRPr="00B50406">
        <w:rPr>
          <w:lang w:val="ru-RU"/>
        </w:rPr>
        <w:t>кардиотренажеры</w:t>
      </w:r>
      <w:proofErr w:type="spellEnd"/>
      <w:r w:rsidRPr="00B50406">
        <w:rPr>
          <w:lang w:val="ru-RU"/>
        </w:rPr>
        <w:t>, плавание в бассейне.</w:t>
      </w:r>
    </w:p>
    <w:p w:rsidR="00B50406" w:rsidRPr="00B50406" w:rsidRDefault="00B50406" w:rsidP="00B50406">
      <w:pPr>
        <w:pStyle w:val="4"/>
        <w:rPr>
          <w:lang w:val="ru-RU"/>
        </w:rPr>
      </w:pPr>
      <w:r w:rsidRPr="00B50406">
        <w:rPr>
          <w:lang w:val="ru-RU"/>
        </w:rPr>
        <w:t>Снижение избыточной массы тела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b/>
          <w:bCs/>
          <w:lang w:val="ru-RU"/>
        </w:rPr>
        <w:t>Методы:</w:t>
      </w:r>
      <w:r w:rsidRPr="00B50406">
        <w:rPr>
          <w:lang w:val="ru-RU"/>
        </w:rPr>
        <w:t xml:space="preserve"> Диетотерапия, физическая активность и тренировки.</w:t>
      </w:r>
    </w:p>
    <w:p w:rsidR="00B50406" w:rsidRDefault="00B50406" w:rsidP="00B50406">
      <w:pPr>
        <w:pStyle w:val="4"/>
      </w:pPr>
      <w:proofErr w:type="spellStart"/>
      <w:r>
        <w:t>Коррекция</w:t>
      </w:r>
      <w:proofErr w:type="spellEnd"/>
      <w:r>
        <w:t xml:space="preserve"> </w:t>
      </w:r>
      <w:proofErr w:type="spellStart"/>
      <w:r>
        <w:t>углеводного</w:t>
      </w:r>
      <w:proofErr w:type="spellEnd"/>
      <w:r>
        <w:t xml:space="preserve"> </w:t>
      </w:r>
      <w:proofErr w:type="spellStart"/>
      <w:r>
        <w:t>обмена</w:t>
      </w:r>
      <w:proofErr w:type="spellEnd"/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 xml:space="preserve">Достижение оптимальных показателей уровня глюкозы крови и </w:t>
      </w:r>
      <w:proofErr w:type="spellStart"/>
      <w:r w:rsidRPr="00B50406">
        <w:rPr>
          <w:lang w:val="ru-RU"/>
        </w:rPr>
        <w:t>гликированного</w:t>
      </w:r>
      <w:proofErr w:type="spellEnd"/>
      <w:r w:rsidRPr="00B50406">
        <w:rPr>
          <w:lang w:val="ru-RU"/>
        </w:rPr>
        <w:t xml:space="preserve"> гемоглобина.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b/>
          <w:bCs/>
          <w:lang w:val="ru-RU"/>
        </w:rPr>
        <w:t>Методы:</w:t>
      </w:r>
      <w:r w:rsidRPr="00B50406">
        <w:rPr>
          <w:lang w:val="ru-RU"/>
        </w:rPr>
        <w:t xml:space="preserve"> Диетотерапия, назначение </w:t>
      </w:r>
      <w:proofErr w:type="spellStart"/>
      <w:r w:rsidRPr="00B50406">
        <w:rPr>
          <w:lang w:val="ru-RU"/>
        </w:rPr>
        <w:t>сахароснижающей</w:t>
      </w:r>
      <w:proofErr w:type="spellEnd"/>
      <w:r w:rsidRPr="00B50406">
        <w:rPr>
          <w:lang w:val="ru-RU"/>
        </w:rPr>
        <w:t xml:space="preserve"> терапии, контроль других факторов риска (гиподинамия, избыточный вес, артериальная гипертензия, </w:t>
      </w:r>
      <w:proofErr w:type="spellStart"/>
      <w:r w:rsidRPr="00B50406">
        <w:rPr>
          <w:lang w:val="ru-RU"/>
        </w:rPr>
        <w:t>гиперхолестеринемия</w:t>
      </w:r>
      <w:proofErr w:type="spellEnd"/>
      <w:r w:rsidRPr="00B50406">
        <w:rPr>
          <w:lang w:val="ru-RU"/>
        </w:rPr>
        <w:t>).</w:t>
      </w:r>
    </w:p>
    <w:p w:rsidR="00B50406" w:rsidRPr="00B50406" w:rsidRDefault="00B50406" w:rsidP="00B50406">
      <w:pPr>
        <w:rPr>
          <w:lang w:val="ru-RU"/>
        </w:rPr>
      </w:pPr>
    </w:p>
    <w:p w:rsidR="00B50406" w:rsidRPr="00B50406" w:rsidRDefault="00B50406" w:rsidP="00B50406">
      <w:pPr>
        <w:pStyle w:val="a3"/>
        <w:rPr>
          <w:sz w:val="38"/>
          <w:szCs w:val="38"/>
          <w:lang w:val="ru-RU"/>
        </w:rPr>
      </w:pPr>
      <w:r w:rsidRPr="00B50406">
        <w:rPr>
          <w:rStyle w:val="a4"/>
          <w:sz w:val="38"/>
          <w:szCs w:val="38"/>
          <w:lang w:val="ru-RU"/>
        </w:rPr>
        <w:t>4 ЭТАП</w:t>
      </w:r>
    </w:p>
    <w:p w:rsidR="00B50406" w:rsidRPr="00B50406" w:rsidRDefault="00B50406" w:rsidP="00B50406">
      <w:pPr>
        <w:pStyle w:val="a3"/>
        <w:rPr>
          <w:lang w:val="ru-RU"/>
        </w:rPr>
      </w:pPr>
      <w:r w:rsidRPr="00B50406">
        <w:rPr>
          <w:lang w:val="ru-RU"/>
        </w:rPr>
        <w:t>При выписке формирование рекомендаций, включающих:</w:t>
      </w:r>
    </w:p>
    <w:p w:rsidR="00B50406" w:rsidRPr="00B50406" w:rsidRDefault="00B50406" w:rsidP="00B50406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индивидуальный двигательный режим, модификацию имеющихся факторов риска,</w:t>
      </w:r>
    </w:p>
    <w:p w:rsidR="00B50406" w:rsidRDefault="00B50406" w:rsidP="00B50406">
      <w:pPr>
        <w:numPr>
          <w:ilvl w:val="0"/>
          <w:numId w:val="19"/>
        </w:numPr>
        <w:suppressAutoHyphens w:val="0"/>
        <w:spacing w:before="100" w:beforeAutospacing="1" w:after="100" w:afterAutospacing="1"/>
      </w:pPr>
      <w:proofErr w:type="spellStart"/>
      <w:r>
        <w:t>диету</w:t>
      </w:r>
      <w:proofErr w:type="spellEnd"/>
      <w:r>
        <w:t>,</w:t>
      </w:r>
    </w:p>
    <w:p w:rsidR="00B50406" w:rsidRDefault="00B50406" w:rsidP="00B50406">
      <w:pPr>
        <w:numPr>
          <w:ilvl w:val="0"/>
          <w:numId w:val="19"/>
        </w:numPr>
        <w:suppressAutoHyphens w:val="0"/>
        <w:spacing w:before="100" w:beforeAutospacing="1" w:after="100" w:afterAutospacing="1"/>
      </w:pPr>
      <w:proofErr w:type="spellStart"/>
      <w:r>
        <w:t>прием</w:t>
      </w:r>
      <w:proofErr w:type="spellEnd"/>
      <w:r>
        <w:t xml:space="preserve"> </w:t>
      </w:r>
      <w:proofErr w:type="spellStart"/>
      <w:r>
        <w:t>лекарственных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>,</w:t>
      </w:r>
    </w:p>
    <w:p w:rsidR="00B50406" w:rsidRPr="00B50406" w:rsidRDefault="00B50406" w:rsidP="00B50406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B50406">
        <w:rPr>
          <w:lang w:val="ru-RU"/>
        </w:rPr>
        <w:t>сроки и объем необходимых диагностических исследований, консультаций врачей-специалистов.</w:t>
      </w:r>
    </w:p>
    <w:p w:rsidR="004676C4" w:rsidRPr="00B50406" w:rsidRDefault="004676C4" w:rsidP="00B50406">
      <w:pPr>
        <w:rPr>
          <w:szCs w:val="20"/>
          <w:lang w:val="ru-RU"/>
        </w:rPr>
      </w:pPr>
    </w:p>
    <w:sectPr w:rsidR="004676C4" w:rsidRPr="00B50406" w:rsidSect="00730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52" w:rsidRDefault="00732552">
      <w:r>
        <w:separator/>
      </w:r>
    </w:p>
  </w:endnote>
  <w:endnote w:type="continuationSeparator" w:id="0">
    <w:p w:rsidR="00732552" w:rsidRDefault="0073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0636D" w:rsidRPr="00C0636D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C366FD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366FD">
      <w:rPr>
        <w:shadow/>
        <w:color w:val="000080"/>
        <w:sz w:val="20"/>
        <w:lang w:val="ru-RU"/>
      </w:rPr>
      <w:t>Москва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C366FD">
      <w:rPr>
        <w:shadow/>
        <w:color w:val="000080"/>
        <w:sz w:val="20"/>
        <w:lang w:val="ru-RU"/>
      </w:rPr>
      <w:t>м</w:t>
    </w:r>
    <w:proofErr w:type="gramEnd"/>
    <w:r w:rsidRPr="00C366F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C366F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C366F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C366F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C366FD">
      <w:rPr>
        <w:shadow/>
        <w:color w:val="000080"/>
        <w:sz w:val="20"/>
        <w:lang w:val="ru-RU"/>
      </w:rPr>
      <w:t>,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366FD">
      <w:rPr>
        <w:shadow/>
        <w:color w:val="000080"/>
        <w:sz w:val="20"/>
        <w:lang w:val="ru-RU"/>
      </w:rPr>
      <w:t>тел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C366FD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2329A5" w:rsidRDefault="00A37200" w:rsidP="00A37200">
    <w:pPr>
      <w:pStyle w:val="1"/>
      <w:tabs>
        <w:tab w:val="left" w:pos="7694"/>
      </w:tabs>
      <w:ind w:left="1361"/>
      <w:rPr>
        <w:lang w:val="en-US"/>
      </w:rPr>
    </w:pPr>
    <w:r w:rsidRPr="00C366FD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2329A5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2329A5">
      <w:rPr>
        <w:shadow/>
        <w:color w:val="000080"/>
        <w:sz w:val="20"/>
        <w:lang w:val="en-US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2329A5">
      <w:rPr>
        <w:shadow/>
        <w:color w:val="000080"/>
        <w:sz w:val="20"/>
        <w:lang w:val="en-US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2329A5">
      <w:rPr>
        <w:shadow/>
        <w:color w:val="000080"/>
        <w:sz w:val="20"/>
        <w:lang w:val="en-US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2329A5">
      <w:rPr>
        <w:shadow/>
        <w:color w:val="000080"/>
        <w:sz w:val="20"/>
        <w:lang w:val="en-US"/>
      </w:rPr>
      <w:t xml:space="preserve">     </w:t>
    </w:r>
    <w:r w:rsidR="00C0636D">
      <w:fldChar w:fldCharType="begin"/>
    </w:r>
    <w:r w:rsidR="00426BD7">
      <w:instrText>HYPERLINK</w:instrText>
    </w:r>
    <w:r w:rsidR="00426BD7" w:rsidRPr="002329A5">
      <w:rPr>
        <w:lang w:val="en-US"/>
      </w:rPr>
      <w:instrText xml:space="preserve"> "</w:instrText>
    </w:r>
    <w:r w:rsidR="00426BD7">
      <w:instrText>http</w:instrText>
    </w:r>
    <w:r w:rsidR="00426BD7" w:rsidRPr="002329A5">
      <w:rPr>
        <w:lang w:val="en-US"/>
      </w:rPr>
      <w:instrText>://</w:instrText>
    </w:r>
    <w:r w:rsidR="00426BD7">
      <w:instrText>www</w:instrText>
    </w:r>
    <w:r w:rsidR="00426BD7" w:rsidRPr="002329A5">
      <w:rPr>
        <w:lang w:val="en-US"/>
      </w:rPr>
      <w:instrText>.</w:instrText>
    </w:r>
    <w:r w:rsidR="00426BD7">
      <w:instrText>soleanstour</w:instrText>
    </w:r>
    <w:r w:rsidR="00426BD7" w:rsidRPr="002329A5">
      <w:rPr>
        <w:lang w:val="en-US"/>
      </w:rPr>
      <w:instrText>.</w:instrText>
    </w:r>
    <w:r w:rsidR="00426BD7">
      <w:instrText>ru</w:instrText>
    </w:r>
    <w:r w:rsidR="00426BD7" w:rsidRPr="002329A5">
      <w:rPr>
        <w:lang w:val="en-US"/>
      </w:rPr>
      <w:instrText>"</w:instrText>
    </w:r>
    <w:r w:rsidR="00C0636D">
      <w:fldChar w:fldCharType="separate"/>
    </w:r>
    <w:r w:rsidRPr="000506BE">
      <w:rPr>
        <w:rStyle w:val="a7"/>
        <w:shadow/>
        <w:sz w:val="20"/>
        <w:lang w:val="en-US"/>
      </w:rPr>
      <w:t>www</w:t>
    </w:r>
    <w:r w:rsidRPr="002329A5">
      <w:rPr>
        <w:rStyle w:val="a7"/>
        <w:shadow/>
        <w:sz w:val="20"/>
        <w:lang w:val="en-US"/>
      </w:rPr>
      <w:t>.</w:t>
    </w:r>
    <w:proofErr w:type="spellStart"/>
    <w:r w:rsidRPr="000506BE">
      <w:rPr>
        <w:rStyle w:val="a7"/>
        <w:shadow/>
        <w:sz w:val="20"/>
        <w:lang w:val="en-US"/>
      </w:rPr>
      <w:t>soleanstour</w:t>
    </w:r>
    <w:proofErr w:type="spellEnd"/>
    <w:r w:rsidRPr="002329A5">
      <w:rPr>
        <w:rStyle w:val="a7"/>
        <w:shadow/>
        <w:sz w:val="20"/>
        <w:lang w:val="en-US"/>
      </w:rPr>
      <w:t>.</w:t>
    </w:r>
    <w:proofErr w:type="spellStart"/>
    <w:r w:rsidRPr="000506BE">
      <w:rPr>
        <w:rStyle w:val="a7"/>
        <w:shadow/>
        <w:sz w:val="20"/>
        <w:lang w:val="en-US"/>
      </w:rPr>
      <w:t>ru</w:t>
    </w:r>
    <w:proofErr w:type="spellEnd"/>
    <w:r w:rsidR="00C0636D">
      <w:fldChar w:fldCharType="end"/>
    </w:r>
  </w:p>
  <w:p w:rsidR="00A37200" w:rsidRPr="002329A5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52" w:rsidRDefault="00732552">
      <w:r>
        <w:separator/>
      </w:r>
    </w:p>
  </w:footnote>
  <w:footnote w:type="continuationSeparator" w:id="0">
    <w:p w:rsidR="00732552" w:rsidRDefault="00732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0636D" w:rsidRPr="00C0636D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C366FD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366FD">
      <w:rPr>
        <w:shadow/>
        <w:color w:val="000080"/>
        <w:sz w:val="20"/>
        <w:lang w:val="ru-RU"/>
      </w:rPr>
      <w:t>Москва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C366FD">
      <w:rPr>
        <w:shadow/>
        <w:color w:val="000080"/>
        <w:sz w:val="20"/>
        <w:lang w:val="ru-RU"/>
      </w:rPr>
      <w:t>м</w:t>
    </w:r>
    <w:proofErr w:type="gramEnd"/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C366FD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C366FD">
      <w:rPr>
        <w:shadow/>
        <w:color w:val="000080"/>
        <w:sz w:val="20"/>
        <w:lang w:val="ru-RU"/>
      </w:rPr>
      <w:t>.</w:t>
    </w:r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C366FD">
      <w:rPr>
        <w:shadow/>
        <w:color w:val="000080"/>
        <w:sz w:val="20"/>
        <w:lang w:val="ru-RU"/>
      </w:rPr>
      <w:t>,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366FD">
      <w:rPr>
        <w:shadow/>
        <w:color w:val="000080"/>
        <w:sz w:val="20"/>
        <w:lang w:val="ru-RU"/>
      </w:rPr>
      <w:t>тел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C366FD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B50406" w:rsidRDefault="00EF2EFA" w:rsidP="001346C3">
    <w:pPr>
      <w:pStyle w:val="1"/>
      <w:tabs>
        <w:tab w:val="left" w:pos="7694"/>
      </w:tabs>
      <w:ind w:left="1361"/>
    </w:pPr>
    <w:r w:rsidRPr="00C366FD">
      <w:rPr>
        <w:shadow/>
        <w:color w:val="000080"/>
        <w:sz w:val="20"/>
        <w:lang w:val="ru-RU"/>
      </w:rPr>
      <w:t xml:space="preserve"> </w:t>
    </w:r>
    <w:r w:rsidRPr="00B50406">
      <w:rPr>
        <w:shadow/>
        <w:color w:val="000080"/>
        <w:sz w:val="20"/>
      </w:rPr>
      <w:t xml:space="preserve">E – </w:t>
    </w:r>
    <w:proofErr w:type="spellStart"/>
    <w:r w:rsidRPr="00B50406">
      <w:rPr>
        <w:shadow/>
        <w:color w:val="000080"/>
        <w:sz w:val="20"/>
      </w:rPr>
      <w:t>mail</w:t>
    </w:r>
    <w:proofErr w:type="spellEnd"/>
    <w:r w:rsidRPr="00B50406">
      <w:rPr>
        <w:shadow/>
        <w:color w:val="000080"/>
        <w:sz w:val="20"/>
      </w:rPr>
      <w:t xml:space="preserve">: soleans@sovintel.ru     </w:t>
    </w:r>
    <w:hyperlink r:id="rId2" w:history="1">
      <w:r w:rsidRPr="00B50406">
        <w:rPr>
          <w:rStyle w:val="a7"/>
          <w:shadow/>
          <w:sz w:val="20"/>
        </w:rPr>
        <w:t>www.soleanstour.ru</w:t>
      </w:r>
    </w:hyperlink>
  </w:p>
  <w:p w:rsidR="00EF2EFA" w:rsidRPr="00B50406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643F20"/>
    <w:multiLevelType w:val="multilevel"/>
    <w:tmpl w:val="CD2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2397E"/>
    <w:multiLevelType w:val="multilevel"/>
    <w:tmpl w:val="A2C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155C1"/>
    <w:multiLevelType w:val="multilevel"/>
    <w:tmpl w:val="1244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A91BB5"/>
    <w:multiLevelType w:val="multilevel"/>
    <w:tmpl w:val="27B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97CBB"/>
    <w:multiLevelType w:val="multilevel"/>
    <w:tmpl w:val="BE6E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34068"/>
    <w:multiLevelType w:val="multilevel"/>
    <w:tmpl w:val="11C0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848CC"/>
    <w:multiLevelType w:val="multilevel"/>
    <w:tmpl w:val="E86A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7"/>
  </w:num>
  <w:num w:numId="13">
    <w:abstractNumId w:val="5"/>
  </w:num>
  <w:num w:numId="14">
    <w:abstractNumId w:val="11"/>
  </w:num>
  <w:num w:numId="15">
    <w:abstractNumId w:val="12"/>
  </w:num>
  <w:num w:numId="16">
    <w:abstractNumId w:val="4"/>
  </w:num>
  <w:num w:numId="17">
    <w:abstractNumId w:val="9"/>
  </w:num>
  <w:num w:numId="18">
    <w:abstractNumId w:val="14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3A1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9A5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6BD7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122E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552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D7D64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406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36D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66FD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customStyle="1" w:styleId="newstext">
    <w:name w:val="newstext"/>
    <w:basedOn w:val="a"/>
    <w:rsid w:val="00C366F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listlink">
    <w:name w:val="listlink"/>
    <w:basedOn w:val="a"/>
    <w:rsid w:val="00C366F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order">
    <w:name w:val="order"/>
    <w:basedOn w:val="a"/>
    <w:rsid w:val="00B50406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3</cp:revision>
  <cp:lastPrinted>2013-01-25T12:48:00Z</cp:lastPrinted>
  <dcterms:created xsi:type="dcterms:W3CDTF">2015-04-02T10:54:00Z</dcterms:created>
  <dcterms:modified xsi:type="dcterms:W3CDTF">2015-04-16T11:51:00Z</dcterms:modified>
</cp:coreProperties>
</file>