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10" w:rsidRDefault="00E80710" w:rsidP="00E80710">
      <w:pPr>
        <w:pStyle w:val="1"/>
      </w:pPr>
      <w:r>
        <w:t>СПА-</w:t>
      </w:r>
      <w:proofErr w:type="spellStart"/>
      <w:r>
        <w:t>программы</w:t>
      </w:r>
      <w:proofErr w:type="spellEnd"/>
    </w:p>
    <w:p w:rsidR="00E80710" w:rsidRDefault="00E80710" w:rsidP="00ED512F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2632075" cy="1828800"/>
            <wp:effectExtent l="19050" t="0" r="0" b="0"/>
            <wp:docPr id="11" name="Рисунок 1" descr="СПА-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А-программ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i/>
          <w:iCs/>
          <w:lang w:val="ru-RU"/>
        </w:rPr>
        <w:t>В новом, прекрасно оборудованном отделении СПА и косметологии санатория «</w:t>
      </w:r>
      <w:proofErr w:type="spellStart"/>
      <w:r w:rsidRPr="00E80710">
        <w:rPr>
          <w:i/>
          <w:iCs/>
          <w:lang w:val="ru-RU"/>
        </w:rPr>
        <w:t>Барвиха</w:t>
      </w:r>
      <w:proofErr w:type="spellEnd"/>
      <w:r w:rsidRPr="00E80710">
        <w:rPr>
          <w:i/>
          <w:iCs/>
          <w:lang w:val="ru-RU"/>
        </w:rPr>
        <w:t>» работают опытные, обученные мастера под руководством</w:t>
      </w:r>
      <w:r>
        <w:rPr>
          <w:i/>
          <w:iCs/>
        </w:rPr>
        <w:t> </w:t>
      </w:r>
      <w:proofErr w:type="spellStart"/>
      <w:r w:rsidRPr="00E80710">
        <w:rPr>
          <w:lang w:val="ru-RU"/>
        </w:rPr>
        <w:t>Глазко</w:t>
      </w:r>
      <w:proofErr w:type="spellEnd"/>
      <w:r w:rsidRPr="00E80710">
        <w:rPr>
          <w:lang w:val="ru-RU"/>
        </w:rPr>
        <w:t xml:space="preserve"> Ирины Ивановны</w:t>
      </w:r>
      <w:r>
        <w:rPr>
          <w:i/>
          <w:iCs/>
        </w:rPr>
        <w:t> </w:t>
      </w:r>
      <w:r w:rsidRPr="00E80710">
        <w:rPr>
          <w:i/>
          <w:iCs/>
          <w:lang w:val="ru-RU"/>
        </w:rPr>
        <w:t>– врач</w:t>
      </w:r>
      <w:proofErr w:type="gramStart"/>
      <w:r w:rsidRPr="00E80710">
        <w:rPr>
          <w:i/>
          <w:iCs/>
          <w:lang w:val="ru-RU"/>
        </w:rPr>
        <w:t>а-</w:t>
      </w:r>
      <w:proofErr w:type="gramEnd"/>
      <w:r w:rsidRPr="00E80710">
        <w:rPr>
          <w:i/>
          <w:iCs/>
          <w:lang w:val="ru-RU"/>
        </w:rPr>
        <w:t xml:space="preserve"> </w:t>
      </w:r>
      <w:proofErr w:type="spellStart"/>
      <w:r w:rsidRPr="00E80710">
        <w:rPr>
          <w:i/>
          <w:iCs/>
          <w:lang w:val="ru-RU"/>
        </w:rPr>
        <w:t>дерматовенеролога</w:t>
      </w:r>
      <w:proofErr w:type="spellEnd"/>
      <w:r w:rsidRPr="00E80710">
        <w:rPr>
          <w:i/>
          <w:iCs/>
          <w:lang w:val="ru-RU"/>
        </w:rPr>
        <w:t xml:space="preserve">, косметолога, кандидата медицинских наук, доцента кафедры </w:t>
      </w:r>
      <w:proofErr w:type="spellStart"/>
      <w:r w:rsidRPr="00E80710">
        <w:rPr>
          <w:i/>
          <w:iCs/>
          <w:lang w:val="ru-RU"/>
        </w:rPr>
        <w:t>дерматовенерологии</w:t>
      </w:r>
      <w:proofErr w:type="spellEnd"/>
      <w:r w:rsidRPr="00E80710">
        <w:rPr>
          <w:i/>
          <w:iCs/>
          <w:lang w:val="ru-RU"/>
        </w:rPr>
        <w:t>, микологии и косметологии ФГБУ «Учебно-научный медицинский центр» УДП РФ.</w:t>
      </w:r>
    </w:p>
    <w:p w:rsidR="00E80710" w:rsidRPr="00E80710" w:rsidRDefault="00E80710" w:rsidP="00E80710">
      <w:pPr>
        <w:pStyle w:val="4"/>
        <w:spacing w:before="0" w:after="0"/>
        <w:rPr>
          <w:lang w:val="ru-RU"/>
        </w:rPr>
      </w:pPr>
      <w:r w:rsidRPr="00E80710">
        <w:rPr>
          <w:lang w:val="ru-RU"/>
        </w:rPr>
        <w:t xml:space="preserve">Комплексные </w:t>
      </w:r>
      <w:proofErr w:type="spellStart"/>
      <w:r w:rsidRPr="00E80710">
        <w:rPr>
          <w:lang w:val="ru-RU"/>
        </w:rPr>
        <w:t>СПА-программы</w:t>
      </w:r>
      <w:proofErr w:type="spellEnd"/>
      <w:r w:rsidRPr="00E80710">
        <w:rPr>
          <w:lang w:val="ru-RU"/>
        </w:rPr>
        <w:t xml:space="preserve"> мы рекомендуем приобрести:</w:t>
      </w:r>
    </w:p>
    <w:p w:rsidR="00E80710" w:rsidRPr="00E80710" w:rsidRDefault="00E80710" w:rsidP="00E80710">
      <w:pPr>
        <w:numPr>
          <w:ilvl w:val="0"/>
          <w:numId w:val="13"/>
        </w:numPr>
        <w:suppressAutoHyphens w:val="0"/>
        <w:rPr>
          <w:lang w:val="ru-RU"/>
        </w:rPr>
      </w:pPr>
      <w:r w:rsidRPr="00E80710">
        <w:rPr>
          <w:lang w:val="ru-RU"/>
        </w:rPr>
        <w:t>Желающим полноценно отдохнуть и расслабиться в течение 3-х дней, включая выходные дни.</w:t>
      </w:r>
    </w:p>
    <w:p w:rsidR="00E80710" w:rsidRPr="00E80710" w:rsidRDefault="00E80710" w:rsidP="00E80710">
      <w:pPr>
        <w:numPr>
          <w:ilvl w:val="0"/>
          <w:numId w:val="13"/>
        </w:numPr>
        <w:suppressAutoHyphens w:val="0"/>
        <w:rPr>
          <w:lang w:val="ru-RU"/>
        </w:rPr>
      </w:pPr>
      <w:r w:rsidRPr="00E80710">
        <w:rPr>
          <w:lang w:val="ru-RU"/>
        </w:rPr>
        <w:t>Желающим дополнить свою лечебную программу в санатории «</w:t>
      </w:r>
      <w:proofErr w:type="spellStart"/>
      <w:r w:rsidRPr="00E80710">
        <w:rPr>
          <w:lang w:val="ru-RU"/>
        </w:rPr>
        <w:t>Барвиха</w:t>
      </w:r>
      <w:proofErr w:type="spellEnd"/>
      <w:r w:rsidRPr="00E80710">
        <w:rPr>
          <w:lang w:val="ru-RU"/>
        </w:rPr>
        <w:t xml:space="preserve">» комплексом </w:t>
      </w:r>
      <w:proofErr w:type="spellStart"/>
      <w:r w:rsidRPr="00E80710">
        <w:rPr>
          <w:lang w:val="ru-RU"/>
        </w:rPr>
        <w:t>СПА-процедур</w:t>
      </w:r>
      <w:proofErr w:type="spellEnd"/>
      <w:r w:rsidRPr="00E80710">
        <w:rPr>
          <w:lang w:val="ru-RU"/>
        </w:rPr>
        <w:t xml:space="preserve"> для получения наслаждения от приятных, полезных процедур и наилучшего косметологического эффекта.</w:t>
      </w:r>
    </w:p>
    <w:p w:rsidR="00E80710" w:rsidRPr="00E80710" w:rsidRDefault="00E80710" w:rsidP="00E80710">
      <w:pPr>
        <w:pStyle w:val="4"/>
        <w:spacing w:before="0" w:after="0"/>
        <w:rPr>
          <w:lang w:val="ru-RU"/>
        </w:rPr>
      </w:pPr>
      <w:r w:rsidRPr="00E80710">
        <w:rPr>
          <w:lang w:val="ru-RU"/>
        </w:rPr>
        <w:t xml:space="preserve">Из чего состоят </w:t>
      </w:r>
      <w:proofErr w:type="gramStart"/>
      <w:r w:rsidRPr="00E80710">
        <w:rPr>
          <w:lang w:val="ru-RU"/>
        </w:rPr>
        <w:t>комплексные</w:t>
      </w:r>
      <w:proofErr w:type="gramEnd"/>
      <w:r w:rsidRPr="00E80710">
        <w:rPr>
          <w:lang w:val="ru-RU"/>
        </w:rPr>
        <w:t xml:space="preserve"> </w:t>
      </w:r>
      <w:proofErr w:type="spellStart"/>
      <w:r w:rsidRPr="00E80710">
        <w:rPr>
          <w:lang w:val="ru-RU"/>
        </w:rPr>
        <w:t>СПА-программы</w:t>
      </w:r>
      <w:proofErr w:type="spellEnd"/>
      <w:r w:rsidRPr="00E80710">
        <w:rPr>
          <w:lang w:val="ru-RU"/>
        </w:rPr>
        <w:t>?*</w:t>
      </w:r>
    </w:p>
    <w:p w:rsidR="00E80710" w:rsidRPr="00E80710" w:rsidRDefault="00E80710" w:rsidP="00E80710">
      <w:pPr>
        <w:numPr>
          <w:ilvl w:val="0"/>
          <w:numId w:val="14"/>
        </w:numPr>
        <w:suppressAutoHyphens w:val="0"/>
        <w:rPr>
          <w:lang w:val="ru-RU"/>
        </w:rPr>
      </w:pPr>
      <w:r w:rsidRPr="00E80710">
        <w:rPr>
          <w:lang w:val="ru-RU"/>
        </w:rPr>
        <w:t>Продолжительность программы 3 дня, при проживании в санатории по путевкам базовой программы или оздоровительного отдыха</w:t>
      </w:r>
      <w:proofErr w:type="gramStart"/>
      <w:r w:rsidRPr="00E80710">
        <w:rPr>
          <w:lang w:val="ru-RU"/>
        </w:rPr>
        <w:t xml:space="preserve"> .</w:t>
      </w:r>
      <w:proofErr w:type="gramEnd"/>
      <w:r w:rsidRPr="00E80710">
        <w:rPr>
          <w:lang w:val="ru-RU"/>
        </w:rPr>
        <w:t xml:space="preserve"> </w:t>
      </w:r>
    </w:p>
    <w:p w:rsidR="00E80710" w:rsidRPr="00E80710" w:rsidRDefault="00E80710" w:rsidP="00E80710">
      <w:pPr>
        <w:numPr>
          <w:ilvl w:val="0"/>
          <w:numId w:val="14"/>
        </w:numPr>
        <w:suppressAutoHyphens w:val="0"/>
        <w:rPr>
          <w:lang w:val="ru-RU"/>
        </w:rPr>
      </w:pPr>
      <w:r w:rsidRPr="00E80710">
        <w:rPr>
          <w:lang w:val="ru-RU"/>
        </w:rPr>
        <w:t>Время заезда 09.00, время выезда до 00.00.</w:t>
      </w:r>
    </w:p>
    <w:p w:rsidR="00E80710" w:rsidRPr="00E80710" w:rsidRDefault="00E80710" w:rsidP="00E80710">
      <w:pPr>
        <w:numPr>
          <w:ilvl w:val="0"/>
          <w:numId w:val="14"/>
        </w:numPr>
        <w:suppressAutoHyphens w:val="0"/>
        <w:rPr>
          <w:lang w:val="ru-RU"/>
        </w:rPr>
      </w:pPr>
      <w:r w:rsidRPr="00E80710">
        <w:rPr>
          <w:lang w:val="ru-RU"/>
        </w:rPr>
        <w:t xml:space="preserve">Стоимость рассчитывается как сумма стоимости проживания по программе оздоровительного отдыха и стоимости соответствующей СПА программы </w:t>
      </w:r>
    </w:p>
    <w:p w:rsidR="00E80710" w:rsidRDefault="00E80710" w:rsidP="00E80710"/>
    <w:p w:rsidR="00E80710" w:rsidRPr="00E80710" w:rsidRDefault="00E80710" w:rsidP="00E80710">
      <w:pPr>
        <w:pStyle w:val="3"/>
        <w:spacing w:before="0" w:after="0"/>
        <w:rPr>
          <w:lang w:val="ru-RU"/>
        </w:rPr>
      </w:pPr>
      <w:proofErr w:type="spellStart"/>
      <w:r w:rsidRPr="00E80710">
        <w:rPr>
          <w:lang w:val="ru-RU"/>
        </w:rPr>
        <w:t>СПА-программа</w:t>
      </w:r>
      <w:proofErr w:type="spellEnd"/>
      <w:r w:rsidRPr="00E80710">
        <w:rPr>
          <w:lang w:val="ru-RU"/>
        </w:rPr>
        <w:t xml:space="preserve"> №1 «Афродита»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i/>
          <w:iCs/>
          <w:lang w:val="ru-RU"/>
        </w:rPr>
        <w:t xml:space="preserve">Идеально подходит для женщин всех возрастов. Позволяет получить хороший косметологический эффект за счет тренировки сосудистой системы, </w:t>
      </w:r>
      <w:proofErr w:type="spellStart"/>
      <w:r w:rsidRPr="00E80710">
        <w:rPr>
          <w:i/>
          <w:iCs/>
          <w:lang w:val="ru-RU"/>
        </w:rPr>
        <w:t>лимфодренажных</w:t>
      </w:r>
      <w:proofErr w:type="spellEnd"/>
      <w:r w:rsidRPr="00E80710">
        <w:rPr>
          <w:i/>
          <w:iCs/>
          <w:lang w:val="ru-RU"/>
        </w:rPr>
        <w:t>, подтягивающих и питающих кожу процедур по лицу и телу.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b/>
          <w:bCs/>
          <w:lang w:val="ru-RU"/>
        </w:rPr>
        <w:t>Стоимость:15 250 рублей.</w:t>
      </w:r>
    </w:p>
    <w:p w:rsidR="00E80710" w:rsidRPr="00E80710" w:rsidRDefault="00E80710" w:rsidP="00E80710">
      <w:pPr>
        <w:rPr>
          <w:lang w:val="ru-RU"/>
        </w:rPr>
      </w:pP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rStyle w:val="a4"/>
          <w:u w:val="single"/>
          <w:lang w:val="ru-RU"/>
        </w:rPr>
        <w:t>Включает:</w:t>
      </w:r>
    </w:p>
    <w:p w:rsidR="00E80710" w:rsidRPr="00E80710" w:rsidRDefault="00E80710" w:rsidP="00E80710">
      <w:pPr>
        <w:rPr>
          <w:lang w:val="ru-RU"/>
        </w:rPr>
      </w:pP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b/>
          <w:bCs/>
          <w:lang w:val="ru-RU"/>
        </w:rPr>
        <w:t>1 день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>Посещение термальной зоны (</w:t>
      </w:r>
      <w:proofErr w:type="gramStart"/>
      <w:r w:rsidRPr="00E80710">
        <w:rPr>
          <w:lang w:val="ru-RU"/>
        </w:rPr>
        <w:t>хамам</w:t>
      </w:r>
      <w:proofErr w:type="gramEnd"/>
      <w:r w:rsidRPr="00E80710">
        <w:rPr>
          <w:lang w:val="ru-RU"/>
        </w:rPr>
        <w:t xml:space="preserve"> + дорожка </w:t>
      </w:r>
      <w:proofErr w:type="spellStart"/>
      <w:r w:rsidRPr="00E80710">
        <w:rPr>
          <w:lang w:val="ru-RU"/>
        </w:rPr>
        <w:t>Кнайпа</w:t>
      </w:r>
      <w:proofErr w:type="spellEnd"/>
      <w:r w:rsidRPr="00E80710">
        <w:rPr>
          <w:lang w:val="ru-RU"/>
        </w:rPr>
        <w:t xml:space="preserve"> + душ впечатлений)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 xml:space="preserve">Турецкий массаж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>Церемония «Стройность» (</w:t>
      </w:r>
      <w:proofErr w:type="spellStart"/>
      <w:r>
        <w:t>Themae</w:t>
      </w:r>
      <w:proofErr w:type="spellEnd"/>
      <w:r w:rsidRPr="00E80710">
        <w:rPr>
          <w:lang w:val="ru-RU"/>
        </w:rPr>
        <w:t xml:space="preserve">)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 xml:space="preserve">Сеанс релаксации в установке </w:t>
      </w:r>
      <w:r>
        <w:t>soft</w:t>
      </w:r>
      <w:r w:rsidRPr="00E80710">
        <w:rPr>
          <w:lang w:val="ru-RU"/>
        </w:rPr>
        <w:t>-</w:t>
      </w:r>
      <w:r>
        <w:t>park</w:t>
      </w:r>
      <w:r w:rsidRPr="00E80710">
        <w:rPr>
          <w:lang w:val="ru-RU"/>
        </w:rPr>
        <w:t xml:space="preserve"> </w:t>
      </w:r>
      <w:proofErr w:type="spellStart"/>
      <w:r>
        <w:t>system</w:t>
      </w:r>
      <w:proofErr w:type="spellEnd"/>
      <w:r w:rsidRPr="00E80710">
        <w:rPr>
          <w:lang w:val="ru-RU"/>
        </w:rPr>
        <w:t xml:space="preserve"> (</w:t>
      </w:r>
      <w:proofErr w:type="spellStart"/>
      <w:r w:rsidRPr="00E80710">
        <w:rPr>
          <w:lang w:val="ru-RU"/>
        </w:rPr>
        <w:t>талассокушетка</w:t>
      </w:r>
      <w:proofErr w:type="spellEnd"/>
      <w:r w:rsidRPr="00E80710">
        <w:rPr>
          <w:lang w:val="ru-RU"/>
        </w:rPr>
        <w:t xml:space="preserve">)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b/>
          <w:bCs/>
          <w:lang w:val="ru-RU"/>
        </w:rPr>
        <w:t>2 день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>Посещение термальной зоны (</w:t>
      </w:r>
      <w:proofErr w:type="gramStart"/>
      <w:r w:rsidRPr="00E80710">
        <w:rPr>
          <w:lang w:val="ru-RU"/>
        </w:rPr>
        <w:t>хамам</w:t>
      </w:r>
      <w:proofErr w:type="gramEnd"/>
      <w:r w:rsidRPr="00E80710">
        <w:rPr>
          <w:lang w:val="ru-RU"/>
        </w:rPr>
        <w:t xml:space="preserve"> + дорожка </w:t>
      </w:r>
      <w:proofErr w:type="spellStart"/>
      <w:r w:rsidRPr="00E80710">
        <w:rPr>
          <w:lang w:val="ru-RU"/>
        </w:rPr>
        <w:t>Кнайпа</w:t>
      </w:r>
      <w:proofErr w:type="spellEnd"/>
      <w:r w:rsidRPr="00E80710">
        <w:rPr>
          <w:lang w:val="ru-RU"/>
        </w:rPr>
        <w:t xml:space="preserve"> + душ впечатлений)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proofErr w:type="gramStart"/>
      <w:r w:rsidRPr="00E80710">
        <w:rPr>
          <w:lang w:val="ru-RU"/>
        </w:rPr>
        <w:t>Непальский</w:t>
      </w:r>
      <w:proofErr w:type="gramEnd"/>
      <w:r w:rsidRPr="00E80710">
        <w:rPr>
          <w:lang w:val="ru-RU"/>
        </w:rPr>
        <w:t xml:space="preserve"> чайный </w:t>
      </w:r>
      <w:proofErr w:type="spellStart"/>
      <w:r w:rsidRPr="00E80710">
        <w:rPr>
          <w:lang w:val="ru-RU"/>
        </w:rPr>
        <w:t>пилинг</w:t>
      </w:r>
      <w:proofErr w:type="spellEnd"/>
      <w:r w:rsidRPr="00E80710">
        <w:rPr>
          <w:lang w:val="ru-RU"/>
        </w:rPr>
        <w:t xml:space="preserve"> тела (</w:t>
      </w:r>
      <w:proofErr w:type="spellStart"/>
      <w:r>
        <w:t>Themae</w:t>
      </w:r>
      <w:proofErr w:type="spellEnd"/>
      <w:r w:rsidRPr="00E80710">
        <w:rPr>
          <w:lang w:val="ru-RU"/>
        </w:rPr>
        <w:t xml:space="preserve">)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 xml:space="preserve">Восстанавливающий уход за кожей декольте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b/>
          <w:bCs/>
          <w:lang w:val="ru-RU"/>
        </w:rPr>
        <w:t>3 день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proofErr w:type="spellStart"/>
      <w:r w:rsidRPr="00E80710">
        <w:rPr>
          <w:lang w:val="ru-RU"/>
        </w:rPr>
        <w:lastRenderedPageBreak/>
        <w:t>СПА-уход</w:t>
      </w:r>
      <w:proofErr w:type="spellEnd"/>
      <w:r w:rsidRPr="00E80710">
        <w:rPr>
          <w:lang w:val="ru-RU"/>
        </w:rPr>
        <w:t xml:space="preserve"> «Виноградное чудо»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proofErr w:type="spellStart"/>
      <w:r w:rsidRPr="00E80710">
        <w:rPr>
          <w:lang w:val="ru-RU"/>
        </w:rPr>
        <w:t>Прессотерапия</w:t>
      </w:r>
      <w:proofErr w:type="spellEnd"/>
      <w:r w:rsidRPr="00E80710">
        <w:rPr>
          <w:lang w:val="ru-RU"/>
        </w:rPr>
        <w:t xml:space="preserve"> (30 мин.)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>Экспрес</w:t>
      </w:r>
      <w:proofErr w:type="gramStart"/>
      <w:r w:rsidRPr="00E80710">
        <w:rPr>
          <w:lang w:val="ru-RU"/>
        </w:rPr>
        <w:t>с-</w:t>
      </w:r>
      <w:proofErr w:type="gramEnd"/>
      <w:r w:rsidRPr="00E80710">
        <w:rPr>
          <w:lang w:val="ru-RU"/>
        </w:rPr>
        <w:t xml:space="preserve"> уход за кожей лица для женщин </w:t>
      </w:r>
    </w:p>
    <w:p w:rsidR="00E80710" w:rsidRDefault="00E80710" w:rsidP="00E80710"/>
    <w:p w:rsidR="00E80710" w:rsidRPr="00E80710" w:rsidRDefault="00E80710" w:rsidP="00E80710">
      <w:pPr>
        <w:pStyle w:val="3"/>
        <w:spacing w:before="0" w:after="0"/>
        <w:rPr>
          <w:lang w:val="ru-RU"/>
        </w:rPr>
      </w:pPr>
      <w:proofErr w:type="spellStart"/>
      <w:r w:rsidRPr="00E80710">
        <w:rPr>
          <w:lang w:val="ru-RU"/>
        </w:rPr>
        <w:t>СПА-программа</w:t>
      </w:r>
      <w:proofErr w:type="spellEnd"/>
      <w:r w:rsidRPr="00E80710">
        <w:rPr>
          <w:lang w:val="ru-RU"/>
        </w:rPr>
        <w:t xml:space="preserve"> №2 «Мужская красота»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i/>
          <w:iCs/>
          <w:lang w:val="ru-RU"/>
        </w:rPr>
        <w:t xml:space="preserve">Подходит для мужчин всех возрастов. Позволяет получить полноценный отдыхи релаксацию, а также омолаживающий косметологический эффект за счет </w:t>
      </w:r>
      <w:proofErr w:type="spellStart"/>
      <w:r w:rsidRPr="00E80710">
        <w:rPr>
          <w:i/>
          <w:iCs/>
          <w:lang w:val="ru-RU"/>
        </w:rPr>
        <w:t>лимфодренажных</w:t>
      </w:r>
      <w:proofErr w:type="spellEnd"/>
      <w:r w:rsidRPr="00E80710">
        <w:rPr>
          <w:i/>
          <w:iCs/>
          <w:lang w:val="ru-RU"/>
        </w:rPr>
        <w:t>, подтягивающих и питающих кожу процедур по лицу и телу. Эффект выражается в том, что мужчина выглядит более ухоженным и импозантным, что значительно сказывается на его уверенности и личностной эффективности.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b/>
          <w:bCs/>
          <w:lang w:val="ru-RU"/>
        </w:rPr>
        <w:t>Стоимость:15 310 рублей.</w:t>
      </w:r>
    </w:p>
    <w:p w:rsidR="00E80710" w:rsidRPr="00E80710" w:rsidRDefault="00E80710" w:rsidP="00E80710">
      <w:pPr>
        <w:rPr>
          <w:lang w:val="ru-RU"/>
        </w:rPr>
      </w:pP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rStyle w:val="a4"/>
          <w:u w:val="single"/>
          <w:lang w:val="ru-RU"/>
        </w:rPr>
        <w:t>Включает:</w:t>
      </w:r>
    </w:p>
    <w:p w:rsidR="00E80710" w:rsidRPr="00E80710" w:rsidRDefault="00E80710" w:rsidP="00E80710">
      <w:pPr>
        <w:rPr>
          <w:lang w:val="ru-RU"/>
        </w:rPr>
      </w:pP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b/>
          <w:bCs/>
          <w:lang w:val="ru-RU"/>
        </w:rPr>
        <w:t>1 день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>Посещение термальной зоны (</w:t>
      </w:r>
      <w:proofErr w:type="gramStart"/>
      <w:r w:rsidRPr="00E80710">
        <w:rPr>
          <w:lang w:val="ru-RU"/>
        </w:rPr>
        <w:t>хамам</w:t>
      </w:r>
      <w:proofErr w:type="gramEnd"/>
      <w:r w:rsidRPr="00E80710">
        <w:rPr>
          <w:lang w:val="ru-RU"/>
        </w:rPr>
        <w:t xml:space="preserve"> + дорожка </w:t>
      </w:r>
      <w:proofErr w:type="spellStart"/>
      <w:r w:rsidRPr="00E80710">
        <w:rPr>
          <w:lang w:val="ru-RU"/>
        </w:rPr>
        <w:t>Кнайпа</w:t>
      </w:r>
      <w:proofErr w:type="spellEnd"/>
      <w:r w:rsidRPr="00E80710">
        <w:rPr>
          <w:lang w:val="ru-RU"/>
        </w:rPr>
        <w:t xml:space="preserve"> + душ впечатлений)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 xml:space="preserve">Турецкий массаж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 xml:space="preserve">Экспресс – уход за кожей лица для мужчин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b/>
          <w:bCs/>
          <w:lang w:val="ru-RU"/>
        </w:rPr>
        <w:t>2 день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proofErr w:type="spellStart"/>
      <w:r w:rsidRPr="00E80710">
        <w:rPr>
          <w:lang w:val="ru-RU"/>
        </w:rPr>
        <w:t>СПА-процедура</w:t>
      </w:r>
      <w:proofErr w:type="spellEnd"/>
      <w:r w:rsidRPr="00E80710">
        <w:rPr>
          <w:lang w:val="ru-RU"/>
        </w:rPr>
        <w:t xml:space="preserve"> «Цитрусовый сад»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 xml:space="preserve">Коррекция лица на аппарате </w:t>
      </w:r>
      <w:proofErr w:type="spellStart"/>
      <w:r>
        <w:t>Starvac</w:t>
      </w:r>
      <w:proofErr w:type="spellEnd"/>
      <w:r w:rsidRPr="00E80710">
        <w:rPr>
          <w:lang w:val="ru-RU"/>
        </w:rPr>
        <w:t xml:space="preserve">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b/>
          <w:bCs/>
          <w:lang w:val="ru-RU"/>
        </w:rPr>
        <w:t>3 день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>Посещение термальной зоны (</w:t>
      </w:r>
      <w:proofErr w:type="gramStart"/>
      <w:r w:rsidRPr="00E80710">
        <w:rPr>
          <w:lang w:val="ru-RU"/>
        </w:rPr>
        <w:t>хамам</w:t>
      </w:r>
      <w:proofErr w:type="gramEnd"/>
      <w:r w:rsidRPr="00E80710">
        <w:rPr>
          <w:lang w:val="ru-RU"/>
        </w:rPr>
        <w:t xml:space="preserve"> + дорожка </w:t>
      </w:r>
      <w:proofErr w:type="spellStart"/>
      <w:r w:rsidRPr="00E80710">
        <w:rPr>
          <w:lang w:val="ru-RU"/>
        </w:rPr>
        <w:t>Кнайпа</w:t>
      </w:r>
      <w:proofErr w:type="spellEnd"/>
      <w:r w:rsidRPr="00E80710">
        <w:rPr>
          <w:lang w:val="ru-RU"/>
        </w:rPr>
        <w:t xml:space="preserve"> + душ впечатлений)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 xml:space="preserve">Турецкий массаж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proofErr w:type="spellStart"/>
      <w:r w:rsidRPr="00E80710">
        <w:rPr>
          <w:lang w:val="ru-RU"/>
        </w:rPr>
        <w:t>Прессотерапия</w:t>
      </w:r>
      <w:proofErr w:type="spellEnd"/>
      <w:r w:rsidRPr="00E80710">
        <w:rPr>
          <w:lang w:val="ru-RU"/>
        </w:rPr>
        <w:t xml:space="preserve"> (30 мин.)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 xml:space="preserve">Экспресс – уход за кожей лица для мужчин </w:t>
      </w:r>
    </w:p>
    <w:p w:rsidR="00E80710" w:rsidRDefault="00E80710" w:rsidP="00E80710"/>
    <w:p w:rsidR="00E80710" w:rsidRPr="00E80710" w:rsidRDefault="00E80710" w:rsidP="00E80710">
      <w:pPr>
        <w:pStyle w:val="3"/>
        <w:spacing w:before="0" w:after="0"/>
        <w:rPr>
          <w:lang w:val="ru-RU"/>
        </w:rPr>
      </w:pPr>
      <w:proofErr w:type="spellStart"/>
      <w:r w:rsidRPr="00E80710">
        <w:rPr>
          <w:lang w:val="ru-RU"/>
        </w:rPr>
        <w:t>СПА-программа</w:t>
      </w:r>
      <w:proofErr w:type="spellEnd"/>
      <w:r w:rsidRPr="00E80710">
        <w:rPr>
          <w:lang w:val="ru-RU"/>
        </w:rPr>
        <w:t xml:space="preserve"> №3 «Красивое тело»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proofErr w:type="gramStart"/>
      <w:r w:rsidRPr="00E80710">
        <w:rPr>
          <w:i/>
          <w:iCs/>
          <w:lang w:val="ru-RU"/>
        </w:rPr>
        <w:t>Разработана</w:t>
      </w:r>
      <w:proofErr w:type="gramEnd"/>
      <w:r w:rsidRPr="00E80710">
        <w:rPr>
          <w:i/>
          <w:iCs/>
          <w:lang w:val="ru-RU"/>
        </w:rPr>
        <w:t xml:space="preserve"> для полноценного ухода за телом. Рекомендуется и мужчинам, и женщинам всех возрастов. Многофункциональная программа для уменьшения объёмов тела, коррекции </w:t>
      </w:r>
      <w:proofErr w:type="spellStart"/>
      <w:r w:rsidRPr="00E80710">
        <w:rPr>
          <w:i/>
          <w:iCs/>
          <w:lang w:val="ru-RU"/>
        </w:rPr>
        <w:t>целлюлита</w:t>
      </w:r>
      <w:proofErr w:type="spellEnd"/>
      <w:r w:rsidRPr="00E80710">
        <w:rPr>
          <w:i/>
          <w:iCs/>
          <w:lang w:val="ru-RU"/>
        </w:rPr>
        <w:t xml:space="preserve">, минерализации и </w:t>
      </w:r>
      <w:proofErr w:type="spellStart"/>
      <w:r w:rsidRPr="00E80710">
        <w:rPr>
          <w:i/>
          <w:iCs/>
          <w:lang w:val="ru-RU"/>
        </w:rPr>
        <w:t>детоксикации</w:t>
      </w:r>
      <w:proofErr w:type="spellEnd"/>
      <w:r w:rsidRPr="00E80710">
        <w:rPr>
          <w:i/>
          <w:iCs/>
          <w:lang w:val="ru-RU"/>
        </w:rPr>
        <w:t xml:space="preserve"> организма. Стимулирует </w:t>
      </w:r>
      <w:proofErr w:type="spellStart"/>
      <w:r w:rsidRPr="00E80710">
        <w:rPr>
          <w:i/>
          <w:iCs/>
          <w:lang w:val="ru-RU"/>
        </w:rPr>
        <w:t>липолиз</w:t>
      </w:r>
      <w:proofErr w:type="spellEnd"/>
      <w:r w:rsidRPr="00E80710">
        <w:rPr>
          <w:i/>
          <w:iCs/>
          <w:lang w:val="ru-RU"/>
        </w:rPr>
        <w:t xml:space="preserve">, способствует выведению токсинов и насыщению кожи витаминами, микро- и макроэлементами, эффективно очищает и </w:t>
      </w:r>
      <w:proofErr w:type="spellStart"/>
      <w:r w:rsidRPr="00E80710">
        <w:rPr>
          <w:i/>
          <w:iCs/>
          <w:lang w:val="ru-RU"/>
        </w:rPr>
        <w:t>оздоравливает</w:t>
      </w:r>
      <w:proofErr w:type="spellEnd"/>
      <w:r w:rsidRPr="00E80710">
        <w:rPr>
          <w:i/>
          <w:iCs/>
          <w:lang w:val="ru-RU"/>
        </w:rPr>
        <w:t xml:space="preserve"> кожу.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b/>
          <w:bCs/>
          <w:lang w:val="ru-RU"/>
        </w:rPr>
        <w:t>Стоимость:15 110 рублей.</w:t>
      </w:r>
    </w:p>
    <w:p w:rsidR="00E80710" w:rsidRPr="00E80710" w:rsidRDefault="00E80710" w:rsidP="00E80710">
      <w:pPr>
        <w:rPr>
          <w:lang w:val="ru-RU"/>
        </w:rPr>
      </w:pP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rStyle w:val="a4"/>
          <w:u w:val="single"/>
          <w:lang w:val="ru-RU"/>
        </w:rPr>
        <w:t>Включает:</w:t>
      </w:r>
    </w:p>
    <w:p w:rsidR="00E80710" w:rsidRPr="00E80710" w:rsidRDefault="00E80710" w:rsidP="00E80710">
      <w:pPr>
        <w:rPr>
          <w:lang w:val="ru-RU"/>
        </w:rPr>
      </w:pP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b/>
          <w:bCs/>
          <w:lang w:val="ru-RU"/>
        </w:rPr>
        <w:t>1 день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>Посещение термальной зоны (</w:t>
      </w:r>
      <w:proofErr w:type="gramStart"/>
      <w:r w:rsidRPr="00E80710">
        <w:rPr>
          <w:lang w:val="ru-RU"/>
        </w:rPr>
        <w:t>хамам</w:t>
      </w:r>
      <w:proofErr w:type="gramEnd"/>
      <w:r w:rsidRPr="00E80710">
        <w:rPr>
          <w:lang w:val="ru-RU"/>
        </w:rPr>
        <w:t xml:space="preserve"> + дорожка </w:t>
      </w:r>
      <w:proofErr w:type="spellStart"/>
      <w:r w:rsidRPr="00E80710">
        <w:rPr>
          <w:lang w:val="ru-RU"/>
        </w:rPr>
        <w:t>Кнайпа</w:t>
      </w:r>
      <w:proofErr w:type="spellEnd"/>
      <w:r w:rsidRPr="00E80710">
        <w:rPr>
          <w:lang w:val="ru-RU"/>
        </w:rPr>
        <w:t xml:space="preserve"> + душ впечатлений)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proofErr w:type="gramStart"/>
      <w:r w:rsidRPr="00E80710">
        <w:rPr>
          <w:lang w:val="ru-RU"/>
        </w:rPr>
        <w:t>Непальский</w:t>
      </w:r>
      <w:proofErr w:type="gramEnd"/>
      <w:r w:rsidRPr="00E80710">
        <w:rPr>
          <w:lang w:val="ru-RU"/>
        </w:rPr>
        <w:t xml:space="preserve"> чайный </w:t>
      </w:r>
      <w:proofErr w:type="spellStart"/>
      <w:r w:rsidRPr="00E80710">
        <w:rPr>
          <w:lang w:val="ru-RU"/>
        </w:rPr>
        <w:t>пилинг</w:t>
      </w:r>
      <w:proofErr w:type="spellEnd"/>
      <w:r w:rsidRPr="00E80710">
        <w:rPr>
          <w:lang w:val="ru-RU"/>
        </w:rPr>
        <w:t xml:space="preserve"> тела (</w:t>
      </w:r>
      <w:proofErr w:type="spellStart"/>
      <w:r>
        <w:t>Themae</w:t>
      </w:r>
      <w:proofErr w:type="spellEnd"/>
      <w:r w:rsidRPr="00E80710">
        <w:rPr>
          <w:lang w:val="ru-RU"/>
        </w:rPr>
        <w:t xml:space="preserve">)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 xml:space="preserve">Турецкий массаж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b/>
          <w:bCs/>
          <w:lang w:val="ru-RU"/>
        </w:rPr>
        <w:t>2 день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 xml:space="preserve">Сенная баня + </w:t>
      </w:r>
      <w:proofErr w:type="spellStart"/>
      <w:r w:rsidRPr="00E80710">
        <w:rPr>
          <w:lang w:val="ru-RU"/>
        </w:rPr>
        <w:t>пилинг</w:t>
      </w:r>
      <w:proofErr w:type="spellEnd"/>
      <w:r w:rsidRPr="00E80710">
        <w:rPr>
          <w:lang w:val="ru-RU"/>
        </w:rPr>
        <w:t xml:space="preserve"> +массаж травяными мешочками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 xml:space="preserve">Глубокое увлажнение кожи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b/>
          <w:bCs/>
          <w:lang w:val="ru-RU"/>
        </w:rPr>
        <w:t>3 день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proofErr w:type="spellStart"/>
      <w:r w:rsidRPr="00E80710">
        <w:rPr>
          <w:lang w:val="ru-RU"/>
        </w:rPr>
        <w:t>СПА-процедура</w:t>
      </w:r>
      <w:proofErr w:type="spellEnd"/>
      <w:r w:rsidRPr="00E80710">
        <w:rPr>
          <w:lang w:val="ru-RU"/>
        </w:rPr>
        <w:t xml:space="preserve"> «Шоколадный рай» </w:t>
      </w:r>
    </w:p>
    <w:p w:rsidR="00E80710" w:rsidRDefault="00E80710" w:rsidP="00E80710">
      <w:pPr>
        <w:pStyle w:val="a3"/>
        <w:spacing w:before="0" w:beforeAutospacing="0" w:after="0" w:afterAutospacing="0"/>
      </w:pPr>
      <w:proofErr w:type="spellStart"/>
      <w:r>
        <w:t>Коррекция</w:t>
      </w:r>
      <w:proofErr w:type="spellEnd"/>
      <w:r>
        <w:t xml:space="preserve"> </w:t>
      </w:r>
      <w:proofErr w:type="spellStart"/>
      <w:r>
        <w:t>фигуры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аппарате</w:t>
      </w:r>
      <w:proofErr w:type="spellEnd"/>
      <w:r>
        <w:t xml:space="preserve"> </w:t>
      </w:r>
      <w:proofErr w:type="spellStart"/>
      <w:r>
        <w:t>Starvac</w:t>
      </w:r>
      <w:proofErr w:type="spellEnd"/>
      <w:r>
        <w:t xml:space="preserve"> </w:t>
      </w:r>
    </w:p>
    <w:p w:rsidR="00E80710" w:rsidRDefault="00E80710" w:rsidP="00E80710"/>
    <w:p w:rsidR="00E80710" w:rsidRDefault="00E80710" w:rsidP="00E80710">
      <w:pPr>
        <w:jc w:val="center"/>
      </w:pPr>
    </w:p>
    <w:p w:rsidR="00E80710" w:rsidRDefault="00E80710" w:rsidP="00E80710"/>
    <w:p w:rsidR="00E80710" w:rsidRPr="00E80710" w:rsidRDefault="00E80710" w:rsidP="00E80710">
      <w:pPr>
        <w:pStyle w:val="3"/>
        <w:spacing w:before="0" w:after="0"/>
        <w:rPr>
          <w:lang w:val="ru-RU"/>
        </w:rPr>
      </w:pPr>
      <w:proofErr w:type="spellStart"/>
      <w:r w:rsidRPr="00E80710">
        <w:rPr>
          <w:lang w:val="ru-RU"/>
        </w:rPr>
        <w:t>СПА-программа</w:t>
      </w:r>
      <w:proofErr w:type="spellEnd"/>
      <w:r w:rsidRPr="00E80710">
        <w:rPr>
          <w:lang w:val="ru-RU"/>
        </w:rPr>
        <w:t xml:space="preserve"> №4 «</w:t>
      </w:r>
      <w:proofErr w:type="spellStart"/>
      <w:r w:rsidRPr="00E80710">
        <w:rPr>
          <w:lang w:val="ru-RU"/>
        </w:rPr>
        <w:t>Антистресс</w:t>
      </w:r>
      <w:proofErr w:type="spellEnd"/>
      <w:r w:rsidRPr="00E80710">
        <w:rPr>
          <w:lang w:val="ru-RU"/>
        </w:rPr>
        <w:t>»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i/>
          <w:iCs/>
          <w:lang w:val="ru-RU"/>
        </w:rPr>
        <w:t xml:space="preserve">Программа помогает избавиться от стрессов, переутомления, бессонницы, депрессий. Позволяет поднять жизненный тонус. Нормализует сон, улучшает настроение, укрепляет иммунитет, повышает деловую активность. </w:t>
      </w:r>
    </w:p>
    <w:p w:rsidR="00E80710" w:rsidRDefault="00E80710" w:rsidP="00E80710">
      <w:pPr>
        <w:pStyle w:val="a3"/>
        <w:spacing w:before="0" w:beforeAutospacing="0" w:after="0" w:afterAutospacing="0"/>
      </w:pPr>
      <w:r>
        <w:rPr>
          <w:b/>
          <w:bCs/>
        </w:rPr>
        <w:t xml:space="preserve">Стоимость:14 075 </w:t>
      </w:r>
      <w:proofErr w:type="spellStart"/>
      <w:r>
        <w:rPr>
          <w:b/>
          <w:bCs/>
        </w:rPr>
        <w:t>рублей</w:t>
      </w:r>
      <w:proofErr w:type="spellEnd"/>
      <w:r>
        <w:rPr>
          <w:b/>
          <w:bCs/>
        </w:rPr>
        <w:t>.</w:t>
      </w:r>
    </w:p>
    <w:p w:rsidR="00E80710" w:rsidRDefault="00E80710" w:rsidP="00E80710"/>
    <w:p w:rsidR="00E80710" w:rsidRDefault="00E80710" w:rsidP="00E80710">
      <w:pPr>
        <w:pStyle w:val="a3"/>
        <w:spacing w:before="0" w:beforeAutospacing="0" w:after="0" w:afterAutospacing="0"/>
      </w:pPr>
      <w:proofErr w:type="spellStart"/>
      <w:r>
        <w:rPr>
          <w:rStyle w:val="a4"/>
          <w:u w:val="single"/>
        </w:rPr>
        <w:t>Включает</w:t>
      </w:r>
      <w:proofErr w:type="spellEnd"/>
      <w:r>
        <w:rPr>
          <w:rStyle w:val="a4"/>
          <w:u w:val="single"/>
        </w:rPr>
        <w:t>:</w:t>
      </w:r>
    </w:p>
    <w:p w:rsidR="00E80710" w:rsidRDefault="00E80710" w:rsidP="00E80710"/>
    <w:p w:rsidR="00E80710" w:rsidRDefault="00E80710" w:rsidP="00E80710">
      <w:pPr>
        <w:pStyle w:val="a3"/>
        <w:spacing w:before="0" w:beforeAutospacing="0" w:after="0" w:afterAutospacing="0"/>
      </w:pPr>
      <w:r>
        <w:rPr>
          <w:b/>
          <w:bCs/>
        </w:rPr>
        <w:t xml:space="preserve">1 </w:t>
      </w:r>
      <w:proofErr w:type="spellStart"/>
      <w:r>
        <w:rPr>
          <w:b/>
          <w:bCs/>
        </w:rPr>
        <w:t>день</w:t>
      </w:r>
      <w:proofErr w:type="spellEnd"/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>Посещение термальной зоны (</w:t>
      </w:r>
      <w:proofErr w:type="gramStart"/>
      <w:r w:rsidRPr="00E80710">
        <w:rPr>
          <w:lang w:val="ru-RU"/>
        </w:rPr>
        <w:t>хамам</w:t>
      </w:r>
      <w:proofErr w:type="gramEnd"/>
      <w:r w:rsidRPr="00E80710">
        <w:rPr>
          <w:lang w:val="ru-RU"/>
        </w:rPr>
        <w:t xml:space="preserve"> + дорожка </w:t>
      </w:r>
      <w:proofErr w:type="spellStart"/>
      <w:r w:rsidRPr="00E80710">
        <w:rPr>
          <w:lang w:val="ru-RU"/>
        </w:rPr>
        <w:t>Кнайпа</w:t>
      </w:r>
      <w:proofErr w:type="spellEnd"/>
      <w:r w:rsidRPr="00E80710">
        <w:rPr>
          <w:lang w:val="ru-RU"/>
        </w:rPr>
        <w:t xml:space="preserve"> + душ впечатлений)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 xml:space="preserve">Турецкий массаж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 xml:space="preserve">Сеанс релаксации в установке </w:t>
      </w:r>
      <w:r>
        <w:t>soft</w:t>
      </w:r>
      <w:r w:rsidRPr="00E80710">
        <w:rPr>
          <w:lang w:val="ru-RU"/>
        </w:rPr>
        <w:t>-</w:t>
      </w:r>
      <w:r>
        <w:t>park</w:t>
      </w:r>
      <w:r w:rsidRPr="00E80710">
        <w:rPr>
          <w:lang w:val="ru-RU"/>
        </w:rPr>
        <w:t xml:space="preserve"> </w:t>
      </w:r>
      <w:proofErr w:type="spellStart"/>
      <w:r>
        <w:t>system</w:t>
      </w:r>
      <w:proofErr w:type="spellEnd"/>
      <w:r w:rsidRPr="00E80710">
        <w:rPr>
          <w:lang w:val="ru-RU"/>
        </w:rPr>
        <w:t xml:space="preserve"> (</w:t>
      </w:r>
      <w:proofErr w:type="spellStart"/>
      <w:r w:rsidRPr="00E80710">
        <w:rPr>
          <w:lang w:val="ru-RU"/>
        </w:rPr>
        <w:t>талассокушетка</w:t>
      </w:r>
      <w:proofErr w:type="spellEnd"/>
      <w:r w:rsidRPr="00E80710">
        <w:rPr>
          <w:lang w:val="ru-RU"/>
        </w:rPr>
        <w:t xml:space="preserve">)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b/>
          <w:bCs/>
          <w:lang w:val="ru-RU"/>
        </w:rPr>
        <w:t>2 день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 xml:space="preserve">Сенная баня + </w:t>
      </w:r>
      <w:proofErr w:type="spellStart"/>
      <w:r w:rsidRPr="00E80710">
        <w:rPr>
          <w:lang w:val="ru-RU"/>
        </w:rPr>
        <w:t>пилинг</w:t>
      </w:r>
      <w:proofErr w:type="spellEnd"/>
      <w:r w:rsidRPr="00E80710">
        <w:rPr>
          <w:lang w:val="ru-RU"/>
        </w:rPr>
        <w:t xml:space="preserve"> +массаж травяными мешочками </w:t>
      </w:r>
    </w:p>
    <w:p w:rsidR="00E80710" w:rsidRDefault="00E80710" w:rsidP="00E80710">
      <w:pPr>
        <w:pStyle w:val="a3"/>
        <w:spacing w:before="0" w:beforeAutospacing="0" w:after="0" w:afterAutospacing="0"/>
      </w:pPr>
      <w:proofErr w:type="spellStart"/>
      <w:r>
        <w:rPr>
          <w:b/>
          <w:bCs/>
        </w:rPr>
        <w:t>Программа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Детокс</w:t>
      </w:r>
      <w:proofErr w:type="spellEnd"/>
      <w:r>
        <w:rPr>
          <w:b/>
          <w:bCs/>
        </w:rPr>
        <w:t xml:space="preserve">» </w:t>
      </w:r>
    </w:p>
    <w:p w:rsidR="00E80710" w:rsidRDefault="00E80710" w:rsidP="00E80710">
      <w:pPr>
        <w:pStyle w:val="a3"/>
        <w:spacing w:before="0" w:beforeAutospacing="0" w:after="0" w:afterAutospacing="0"/>
      </w:pPr>
      <w:r>
        <w:rPr>
          <w:b/>
          <w:bCs/>
        </w:rPr>
        <w:t xml:space="preserve">3 </w:t>
      </w:r>
      <w:proofErr w:type="spellStart"/>
      <w:r>
        <w:rPr>
          <w:b/>
          <w:bCs/>
        </w:rPr>
        <w:t>день</w:t>
      </w:r>
      <w:proofErr w:type="spellEnd"/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proofErr w:type="spellStart"/>
      <w:r w:rsidRPr="00E80710">
        <w:rPr>
          <w:lang w:val="ru-RU"/>
        </w:rPr>
        <w:t>СПА-процедура</w:t>
      </w:r>
      <w:proofErr w:type="spellEnd"/>
      <w:r w:rsidRPr="00E80710">
        <w:rPr>
          <w:lang w:val="ru-RU"/>
        </w:rPr>
        <w:t xml:space="preserve"> «Цитрусовый сад»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 xml:space="preserve">Сеанс релаксации в установке </w:t>
      </w:r>
      <w:r>
        <w:t>soft</w:t>
      </w:r>
      <w:r w:rsidRPr="00E80710">
        <w:rPr>
          <w:lang w:val="ru-RU"/>
        </w:rPr>
        <w:t>-</w:t>
      </w:r>
      <w:r>
        <w:t>park</w:t>
      </w:r>
      <w:r w:rsidRPr="00E80710">
        <w:rPr>
          <w:lang w:val="ru-RU"/>
        </w:rPr>
        <w:t xml:space="preserve"> </w:t>
      </w:r>
      <w:proofErr w:type="spellStart"/>
      <w:r>
        <w:t>system</w:t>
      </w:r>
      <w:proofErr w:type="spellEnd"/>
      <w:r w:rsidRPr="00E80710">
        <w:rPr>
          <w:lang w:val="ru-RU"/>
        </w:rPr>
        <w:t xml:space="preserve"> (</w:t>
      </w:r>
      <w:proofErr w:type="spellStart"/>
      <w:r w:rsidRPr="00E80710">
        <w:rPr>
          <w:lang w:val="ru-RU"/>
        </w:rPr>
        <w:t>талассокушетка</w:t>
      </w:r>
      <w:proofErr w:type="spellEnd"/>
      <w:r w:rsidRPr="00E80710">
        <w:rPr>
          <w:lang w:val="ru-RU"/>
        </w:rPr>
        <w:t xml:space="preserve">) </w:t>
      </w:r>
    </w:p>
    <w:p w:rsidR="00E80710" w:rsidRDefault="00E80710" w:rsidP="00E80710"/>
    <w:p w:rsidR="00E80710" w:rsidRDefault="00E80710" w:rsidP="00E80710">
      <w:pPr>
        <w:pStyle w:val="3"/>
        <w:spacing w:before="0" w:after="0"/>
      </w:pPr>
      <w:r>
        <w:t>СПА-</w:t>
      </w:r>
      <w:proofErr w:type="spellStart"/>
      <w:r>
        <w:t>программа</w:t>
      </w:r>
      <w:proofErr w:type="spellEnd"/>
      <w:r>
        <w:t xml:space="preserve"> №5 «</w:t>
      </w:r>
      <w:proofErr w:type="spellStart"/>
      <w:r>
        <w:t>Легкие</w:t>
      </w:r>
      <w:proofErr w:type="spellEnd"/>
      <w:r>
        <w:t xml:space="preserve"> </w:t>
      </w:r>
      <w:proofErr w:type="spellStart"/>
      <w:r>
        <w:t>ноги</w:t>
      </w:r>
      <w:proofErr w:type="spellEnd"/>
      <w:r>
        <w:t>»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i/>
          <w:iCs/>
          <w:lang w:val="ru-RU"/>
        </w:rPr>
        <w:t xml:space="preserve">Программа разработана специально для оказания </w:t>
      </w:r>
      <w:proofErr w:type="spellStart"/>
      <w:r w:rsidRPr="00E80710">
        <w:rPr>
          <w:i/>
          <w:iCs/>
          <w:lang w:val="ru-RU"/>
        </w:rPr>
        <w:t>противоотечного</w:t>
      </w:r>
      <w:proofErr w:type="spellEnd"/>
      <w:r w:rsidRPr="00E80710">
        <w:rPr>
          <w:i/>
          <w:iCs/>
          <w:lang w:val="ru-RU"/>
        </w:rPr>
        <w:t xml:space="preserve"> действия, тонизация вен, устранения боли и тяжести в ногах, а также «сосудистых звездочек», нормализации кровоснабжения и </w:t>
      </w:r>
      <w:proofErr w:type="spellStart"/>
      <w:r w:rsidRPr="00E80710">
        <w:rPr>
          <w:i/>
          <w:iCs/>
          <w:lang w:val="ru-RU"/>
        </w:rPr>
        <w:t>лимфооттока</w:t>
      </w:r>
      <w:proofErr w:type="spellEnd"/>
      <w:r w:rsidRPr="00E80710">
        <w:rPr>
          <w:i/>
          <w:iCs/>
          <w:lang w:val="ru-RU"/>
        </w:rPr>
        <w:t>. Рекомендуется всем, кто хочет иметь здоровые ноги и легкую походку.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b/>
          <w:bCs/>
          <w:lang w:val="ru-RU"/>
        </w:rPr>
        <w:t>Стоимость:9 565 рублей.</w:t>
      </w:r>
    </w:p>
    <w:p w:rsidR="00E80710" w:rsidRPr="00E80710" w:rsidRDefault="00E80710" w:rsidP="00E80710">
      <w:pPr>
        <w:rPr>
          <w:lang w:val="ru-RU"/>
        </w:rPr>
      </w:pP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rStyle w:val="a4"/>
          <w:u w:val="single"/>
          <w:lang w:val="ru-RU"/>
        </w:rPr>
        <w:t>Включает:</w:t>
      </w:r>
    </w:p>
    <w:p w:rsidR="00E80710" w:rsidRPr="00E80710" w:rsidRDefault="00E80710" w:rsidP="00E80710">
      <w:pPr>
        <w:rPr>
          <w:lang w:val="ru-RU"/>
        </w:rPr>
      </w:pP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b/>
          <w:bCs/>
          <w:lang w:val="ru-RU"/>
        </w:rPr>
        <w:t>1 день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>Посещение термальной зоны (</w:t>
      </w:r>
      <w:proofErr w:type="gramStart"/>
      <w:r w:rsidRPr="00E80710">
        <w:rPr>
          <w:lang w:val="ru-RU"/>
        </w:rPr>
        <w:t>хамам</w:t>
      </w:r>
      <w:proofErr w:type="gramEnd"/>
      <w:r w:rsidRPr="00E80710">
        <w:rPr>
          <w:lang w:val="ru-RU"/>
        </w:rPr>
        <w:t xml:space="preserve"> + дорожка </w:t>
      </w:r>
      <w:proofErr w:type="spellStart"/>
      <w:r w:rsidRPr="00E80710">
        <w:rPr>
          <w:lang w:val="ru-RU"/>
        </w:rPr>
        <w:t>Кнайпа</w:t>
      </w:r>
      <w:proofErr w:type="spellEnd"/>
      <w:r w:rsidRPr="00E80710">
        <w:rPr>
          <w:lang w:val="ru-RU"/>
        </w:rPr>
        <w:t xml:space="preserve"> + душ впечатлений)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 xml:space="preserve">Коррекция фигуры на аппарате </w:t>
      </w:r>
      <w:proofErr w:type="spellStart"/>
      <w:r>
        <w:t>Starvac</w:t>
      </w:r>
      <w:proofErr w:type="spellEnd"/>
      <w:r w:rsidRPr="00E80710">
        <w:rPr>
          <w:lang w:val="ru-RU"/>
        </w:rPr>
        <w:t xml:space="preserve">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b/>
          <w:bCs/>
          <w:lang w:val="ru-RU"/>
        </w:rPr>
        <w:t>2 день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>Программа «Легкие ноги» (</w:t>
      </w:r>
      <w:proofErr w:type="spellStart"/>
      <w:r w:rsidRPr="00E80710">
        <w:rPr>
          <w:lang w:val="ru-RU"/>
        </w:rPr>
        <w:t>прессотерапия+уход</w:t>
      </w:r>
      <w:proofErr w:type="spellEnd"/>
      <w:r w:rsidRPr="00E80710">
        <w:rPr>
          <w:lang w:val="ru-RU"/>
        </w:rPr>
        <w:t xml:space="preserve">)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 xml:space="preserve">Сеанс релаксации в установке </w:t>
      </w:r>
      <w:r>
        <w:t>soft</w:t>
      </w:r>
      <w:r w:rsidRPr="00E80710">
        <w:rPr>
          <w:lang w:val="ru-RU"/>
        </w:rPr>
        <w:t>-</w:t>
      </w:r>
      <w:r>
        <w:t>park</w:t>
      </w:r>
      <w:r w:rsidRPr="00E80710">
        <w:rPr>
          <w:lang w:val="ru-RU"/>
        </w:rPr>
        <w:t xml:space="preserve"> </w:t>
      </w:r>
      <w:proofErr w:type="spellStart"/>
      <w:r>
        <w:t>system</w:t>
      </w:r>
      <w:proofErr w:type="spellEnd"/>
      <w:r w:rsidRPr="00E80710">
        <w:rPr>
          <w:lang w:val="ru-RU"/>
        </w:rPr>
        <w:t xml:space="preserve"> (</w:t>
      </w:r>
      <w:proofErr w:type="spellStart"/>
      <w:r w:rsidRPr="00E80710">
        <w:rPr>
          <w:lang w:val="ru-RU"/>
        </w:rPr>
        <w:t>талассокушетка</w:t>
      </w:r>
      <w:proofErr w:type="spellEnd"/>
      <w:r w:rsidRPr="00E80710">
        <w:rPr>
          <w:lang w:val="ru-RU"/>
        </w:rPr>
        <w:t xml:space="preserve">)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b/>
          <w:bCs/>
          <w:lang w:val="ru-RU"/>
        </w:rPr>
        <w:t>3 день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proofErr w:type="spellStart"/>
      <w:r w:rsidRPr="00E80710">
        <w:rPr>
          <w:lang w:val="ru-RU"/>
        </w:rPr>
        <w:t>СПА-уход</w:t>
      </w:r>
      <w:proofErr w:type="spellEnd"/>
      <w:r w:rsidRPr="00E80710">
        <w:rPr>
          <w:lang w:val="ru-RU"/>
        </w:rPr>
        <w:t xml:space="preserve"> «Виноградное чудо» </w:t>
      </w:r>
    </w:p>
    <w:p w:rsidR="00E80710" w:rsidRPr="00E80710" w:rsidRDefault="00E80710" w:rsidP="00E80710">
      <w:pPr>
        <w:pStyle w:val="a3"/>
        <w:spacing w:before="0" w:beforeAutospacing="0" w:after="0" w:afterAutospacing="0"/>
        <w:rPr>
          <w:lang w:val="ru-RU"/>
        </w:rPr>
      </w:pPr>
      <w:r w:rsidRPr="00E80710">
        <w:rPr>
          <w:lang w:val="ru-RU"/>
        </w:rPr>
        <w:t>Программа «Легкие ноги» (</w:t>
      </w:r>
      <w:proofErr w:type="spellStart"/>
      <w:r w:rsidRPr="00E80710">
        <w:rPr>
          <w:lang w:val="ru-RU"/>
        </w:rPr>
        <w:t>прессотерапия+уход</w:t>
      </w:r>
      <w:proofErr w:type="spellEnd"/>
      <w:r w:rsidRPr="00E80710">
        <w:rPr>
          <w:lang w:val="ru-RU"/>
        </w:rPr>
        <w:t xml:space="preserve">) </w:t>
      </w:r>
    </w:p>
    <w:p w:rsidR="004676C4" w:rsidRPr="00E80710" w:rsidRDefault="004676C4" w:rsidP="00E80710">
      <w:pPr>
        <w:spacing w:line="200" w:lineRule="exact"/>
        <w:rPr>
          <w:rFonts w:ascii="Century Gothic" w:hAnsi="Century Gothic"/>
          <w:sz w:val="20"/>
          <w:szCs w:val="20"/>
          <w:lang w:val="ru-RU"/>
        </w:rPr>
      </w:pPr>
    </w:p>
    <w:sectPr w:rsidR="004676C4" w:rsidRPr="00E80710" w:rsidSect="00730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F7" w:rsidRDefault="00D656F7">
      <w:r>
        <w:separator/>
      </w:r>
    </w:p>
  </w:endnote>
  <w:endnote w:type="continuationSeparator" w:id="0">
    <w:p w:rsidR="00D656F7" w:rsidRDefault="00D6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A24BC8" w:rsidRPr="00A24BC8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C366FD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C366FD">
      <w:rPr>
        <w:shadow/>
        <w:color w:val="000080"/>
        <w:sz w:val="20"/>
        <w:lang w:val="ru-RU"/>
      </w:rPr>
      <w:t>Москва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C366FD">
      <w:rPr>
        <w:shadow/>
        <w:color w:val="000080"/>
        <w:sz w:val="20"/>
        <w:lang w:val="ru-RU"/>
      </w:rPr>
      <w:t>м</w:t>
    </w:r>
    <w:proofErr w:type="gramEnd"/>
    <w:r w:rsidRPr="00C366F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C366FD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C366FD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C366F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C366FD">
      <w:rPr>
        <w:shadow/>
        <w:color w:val="000080"/>
        <w:sz w:val="20"/>
        <w:lang w:val="ru-RU"/>
      </w:rPr>
      <w:t>,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Pr="00C366FD">
      <w:rPr>
        <w:shadow/>
        <w:color w:val="000080"/>
        <w:sz w:val="20"/>
        <w:lang w:val="ru-RU"/>
      </w:rPr>
      <w:t>тел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C366FD">
      <w:rPr>
        <w:rFonts w:ascii="Helvetica" w:hAnsi="Helvetica"/>
        <w:shadow/>
        <w:color w:val="000080"/>
        <w:sz w:val="20"/>
        <w:lang w:val="ru-RU"/>
      </w:rPr>
      <w:t>7</w:t>
    </w:r>
  </w:p>
  <w:p w:rsidR="00A37200" w:rsidRPr="00ED512F" w:rsidRDefault="00A37200" w:rsidP="00A37200">
    <w:pPr>
      <w:pStyle w:val="1"/>
      <w:tabs>
        <w:tab w:val="left" w:pos="7694"/>
      </w:tabs>
      <w:ind w:left="1361"/>
      <w:rPr>
        <w:lang w:val="en-US"/>
      </w:rPr>
    </w:pPr>
    <w:r w:rsidRPr="00C366FD">
      <w:rPr>
        <w:shadow/>
        <w:color w:val="000080"/>
        <w:sz w:val="20"/>
        <w:lang w:val="ru-RU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ED512F">
      <w:rPr>
        <w:shadow/>
        <w:color w:val="000080"/>
        <w:sz w:val="20"/>
        <w:lang w:val="en-US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ED512F">
      <w:rPr>
        <w:shadow/>
        <w:color w:val="000080"/>
        <w:sz w:val="20"/>
        <w:lang w:val="en-US"/>
      </w:rPr>
      <w:t xml:space="preserve">: </w:t>
    </w:r>
    <w:proofErr w:type="spellStart"/>
    <w:r w:rsidRPr="001811ED">
      <w:rPr>
        <w:shadow/>
        <w:color w:val="000080"/>
        <w:sz w:val="20"/>
        <w:lang w:val="en-US"/>
      </w:rPr>
      <w:t>soleans</w:t>
    </w:r>
    <w:proofErr w:type="spellEnd"/>
    <w:r w:rsidRPr="00ED512F">
      <w:rPr>
        <w:shadow/>
        <w:color w:val="000080"/>
        <w:sz w:val="20"/>
        <w:lang w:val="en-US"/>
      </w:rPr>
      <w:t>@</w:t>
    </w:r>
    <w:proofErr w:type="spellStart"/>
    <w:r w:rsidRPr="001811ED">
      <w:rPr>
        <w:shadow/>
        <w:color w:val="000080"/>
        <w:sz w:val="20"/>
        <w:lang w:val="en-US"/>
      </w:rPr>
      <w:t>sovintel</w:t>
    </w:r>
    <w:proofErr w:type="spellEnd"/>
    <w:r w:rsidRPr="00ED512F">
      <w:rPr>
        <w:shadow/>
        <w:color w:val="000080"/>
        <w:sz w:val="20"/>
        <w:lang w:val="en-US"/>
      </w:rPr>
      <w:t>.</w:t>
    </w:r>
    <w:proofErr w:type="spellStart"/>
    <w:r w:rsidRPr="001811ED">
      <w:rPr>
        <w:shadow/>
        <w:color w:val="000080"/>
        <w:sz w:val="20"/>
        <w:lang w:val="en-US"/>
      </w:rPr>
      <w:t>ru</w:t>
    </w:r>
    <w:proofErr w:type="spellEnd"/>
    <w:r w:rsidRPr="00ED512F">
      <w:rPr>
        <w:shadow/>
        <w:color w:val="000080"/>
        <w:sz w:val="20"/>
        <w:lang w:val="en-US"/>
      </w:rPr>
      <w:t xml:space="preserve">     </w:t>
    </w:r>
    <w:r w:rsidR="00A24BC8">
      <w:fldChar w:fldCharType="begin"/>
    </w:r>
    <w:r w:rsidR="0091629D">
      <w:instrText>HYPERLINK</w:instrText>
    </w:r>
    <w:r w:rsidR="0091629D" w:rsidRPr="00ED512F">
      <w:rPr>
        <w:lang w:val="en-US"/>
      </w:rPr>
      <w:instrText xml:space="preserve"> "</w:instrText>
    </w:r>
    <w:r w:rsidR="0091629D">
      <w:instrText>http</w:instrText>
    </w:r>
    <w:r w:rsidR="0091629D" w:rsidRPr="00ED512F">
      <w:rPr>
        <w:lang w:val="en-US"/>
      </w:rPr>
      <w:instrText>://</w:instrText>
    </w:r>
    <w:r w:rsidR="0091629D">
      <w:instrText>www</w:instrText>
    </w:r>
    <w:r w:rsidR="0091629D" w:rsidRPr="00ED512F">
      <w:rPr>
        <w:lang w:val="en-US"/>
      </w:rPr>
      <w:instrText>.</w:instrText>
    </w:r>
    <w:r w:rsidR="0091629D">
      <w:instrText>soleanstour</w:instrText>
    </w:r>
    <w:r w:rsidR="0091629D" w:rsidRPr="00ED512F">
      <w:rPr>
        <w:lang w:val="en-US"/>
      </w:rPr>
      <w:instrText>.</w:instrText>
    </w:r>
    <w:r w:rsidR="0091629D">
      <w:instrText>ru</w:instrText>
    </w:r>
    <w:r w:rsidR="0091629D" w:rsidRPr="00ED512F">
      <w:rPr>
        <w:lang w:val="en-US"/>
      </w:rPr>
      <w:instrText>"</w:instrText>
    </w:r>
    <w:r w:rsidR="00A24BC8">
      <w:fldChar w:fldCharType="separate"/>
    </w:r>
    <w:r w:rsidRPr="000506BE">
      <w:rPr>
        <w:rStyle w:val="a7"/>
        <w:shadow/>
        <w:sz w:val="20"/>
        <w:lang w:val="en-US"/>
      </w:rPr>
      <w:t>www</w:t>
    </w:r>
    <w:r w:rsidRPr="00ED512F">
      <w:rPr>
        <w:rStyle w:val="a7"/>
        <w:shadow/>
        <w:sz w:val="20"/>
        <w:lang w:val="en-US"/>
      </w:rPr>
      <w:t>.</w:t>
    </w:r>
    <w:proofErr w:type="spellStart"/>
    <w:r w:rsidRPr="000506BE">
      <w:rPr>
        <w:rStyle w:val="a7"/>
        <w:shadow/>
        <w:sz w:val="20"/>
        <w:lang w:val="en-US"/>
      </w:rPr>
      <w:t>soleanstour</w:t>
    </w:r>
    <w:proofErr w:type="spellEnd"/>
    <w:r w:rsidRPr="00ED512F">
      <w:rPr>
        <w:rStyle w:val="a7"/>
        <w:shadow/>
        <w:sz w:val="20"/>
        <w:lang w:val="en-US"/>
      </w:rPr>
      <w:t>.</w:t>
    </w:r>
    <w:proofErr w:type="spellStart"/>
    <w:r w:rsidRPr="000506BE">
      <w:rPr>
        <w:rStyle w:val="a7"/>
        <w:shadow/>
        <w:sz w:val="20"/>
        <w:lang w:val="en-US"/>
      </w:rPr>
      <w:t>ru</w:t>
    </w:r>
    <w:proofErr w:type="spellEnd"/>
    <w:r w:rsidR="00A24BC8">
      <w:fldChar w:fldCharType="end"/>
    </w:r>
  </w:p>
  <w:p w:rsidR="00A37200" w:rsidRPr="00ED512F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F7" w:rsidRDefault="00D656F7">
      <w:r>
        <w:separator/>
      </w:r>
    </w:p>
  </w:footnote>
  <w:footnote w:type="continuationSeparator" w:id="0">
    <w:p w:rsidR="00D656F7" w:rsidRDefault="00D65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A24BC8" w:rsidRPr="00A24BC8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C366FD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C366FD">
      <w:rPr>
        <w:shadow/>
        <w:color w:val="000080"/>
        <w:sz w:val="20"/>
        <w:lang w:val="ru-RU"/>
      </w:rPr>
      <w:t>Москва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="007E5689" w:rsidRPr="00C366FD">
      <w:rPr>
        <w:shadow/>
        <w:color w:val="000080"/>
        <w:sz w:val="20"/>
        <w:lang w:val="ru-RU"/>
      </w:rPr>
      <w:t>м</w:t>
    </w:r>
    <w:proofErr w:type="gramEnd"/>
    <w:r w:rsidR="007E5689" w:rsidRPr="00C366FD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Улица 1905 года</w:t>
    </w:r>
    <w:r w:rsidRPr="00C366FD">
      <w:rPr>
        <w:shadow/>
        <w:color w:val="000080"/>
        <w:sz w:val="20"/>
        <w:lang w:val="ru-RU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 w:rsidRPr="00C366FD">
      <w:rPr>
        <w:shadow/>
        <w:color w:val="000080"/>
        <w:sz w:val="20"/>
        <w:lang w:val="ru-RU"/>
      </w:rPr>
      <w:t>.</w:t>
    </w:r>
    <w:r w:rsidR="007E5689" w:rsidRPr="00C366FD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 w:rsidRPr="00C366FD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C366FD">
      <w:rPr>
        <w:shadow/>
        <w:color w:val="000080"/>
        <w:sz w:val="20"/>
        <w:lang w:val="ru-RU"/>
      </w:rPr>
      <w:t>,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Pr="00C366FD">
      <w:rPr>
        <w:shadow/>
        <w:color w:val="000080"/>
        <w:sz w:val="20"/>
        <w:lang w:val="ru-RU"/>
      </w:rPr>
      <w:t>тел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. </w:t>
    </w:r>
    <w:r w:rsidR="007E5689" w:rsidRPr="00C366FD">
      <w:rPr>
        <w:rFonts w:ascii="Helvetica" w:hAnsi="Helvetica"/>
        <w:shadow/>
        <w:color w:val="000080"/>
        <w:sz w:val="20"/>
        <w:lang w:val="ru-RU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C366FD">
      <w:rPr>
        <w:rFonts w:ascii="Helvetica" w:hAnsi="Helvetica"/>
        <w:shadow/>
        <w:color w:val="000080"/>
        <w:sz w:val="20"/>
        <w:lang w:val="ru-RU"/>
      </w:rPr>
      <w:t>7</w:t>
    </w:r>
  </w:p>
  <w:p w:rsidR="00EF2EFA" w:rsidRPr="00ED512F" w:rsidRDefault="00EF2EFA" w:rsidP="001346C3">
    <w:pPr>
      <w:pStyle w:val="1"/>
      <w:tabs>
        <w:tab w:val="left" w:pos="7694"/>
      </w:tabs>
      <w:ind w:left="1361"/>
      <w:rPr>
        <w:lang w:val="en-US"/>
      </w:rPr>
    </w:pPr>
    <w:r w:rsidRPr="00C366FD">
      <w:rPr>
        <w:shadow/>
        <w:color w:val="000080"/>
        <w:sz w:val="20"/>
        <w:lang w:val="ru-RU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ED512F">
      <w:rPr>
        <w:shadow/>
        <w:color w:val="000080"/>
        <w:sz w:val="20"/>
        <w:lang w:val="en-US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ED512F">
      <w:rPr>
        <w:shadow/>
        <w:color w:val="000080"/>
        <w:sz w:val="20"/>
        <w:lang w:val="en-US"/>
      </w:rPr>
      <w:t xml:space="preserve">: </w:t>
    </w:r>
    <w:proofErr w:type="spellStart"/>
    <w:r w:rsidRPr="001811ED">
      <w:rPr>
        <w:shadow/>
        <w:color w:val="000080"/>
        <w:sz w:val="20"/>
        <w:lang w:val="en-US"/>
      </w:rPr>
      <w:t>soleans</w:t>
    </w:r>
    <w:proofErr w:type="spellEnd"/>
    <w:r w:rsidRPr="00ED512F">
      <w:rPr>
        <w:shadow/>
        <w:color w:val="000080"/>
        <w:sz w:val="20"/>
        <w:lang w:val="en-US"/>
      </w:rPr>
      <w:t>@</w:t>
    </w:r>
    <w:proofErr w:type="spellStart"/>
    <w:r w:rsidRPr="001811ED">
      <w:rPr>
        <w:shadow/>
        <w:color w:val="000080"/>
        <w:sz w:val="20"/>
        <w:lang w:val="en-US"/>
      </w:rPr>
      <w:t>sovintel</w:t>
    </w:r>
    <w:proofErr w:type="spellEnd"/>
    <w:r w:rsidRPr="00ED512F">
      <w:rPr>
        <w:shadow/>
        <w:color w:val="000080"/>
        <w:sz w:val="20"/>
        <w:lang w:val="en-US"/>
      </w:rPr>
      <w:t>.</w:t>
    </w:r>
    <w:proofErr w:type="spellStart"/>
    <w:r w:rsidRPr="001811ED">
      <w:rPr>
        <w:shadow/>
        <w:color w:val="000080"/>
        <w:sz w:val="20"/>
        <w:lang w:val="en-US"/>
      </w:rPr>
      <w:t>ru</w:t>
    </w:r>
    <w:proofErr w:type="spellEnd"/>
    <w:r w:rsidRPr="00ED512F">
      <w:rPr>
        <w:shadow/>
        <w:color w:val="000080"/>
        <w:sz w:val="20"/>
        <w:lang w:val="en-US"/>
      </w:rPr>
      <w:t xml:space="preserve">     </w:t>
    </w:r>
    <w:r w:rsidR="00A24BC8">
      <w:fldChar w:fldCharType="begin"/>
    </w:r>
    <w:r w:rsidR="0091629D">
      <w:instrText>HYPERLINK</w:instrText>
    </w:r>
    <w:r w:rsidR="0091629D" w:rsidRPr="00ED512F">
      <w:rPr>
        <w:lang w:val="en-US"/>
      </w:rPr>
      <w:instrText xml:space="preserve"> "</w:instrText>
    </w:r>
    <w:r w:rsidR="0091629D">
      <w:instrText>http</w:instrText>
    </w:r>
    <w:r w:rsidR="0091629D" w:rsidRPr="00ED512F">
      <w:rPr>
        <w:lang w:val="en-US"/>
      </w:rPr>
      <w:instrText>://</w:instrText>
    </w:r>
    <w:r w:rsidR="0091629D">
      <w:instrText>www</w:instrText>
    </w:r>
    <w:r w:rsidR="0091629D" w:rsidRPr="00ED512F">
      <w:rPr>
        <w:lang w:val="en-US"/>
      </w:rPr>
      <w:instrText>.</w:instrText>
    </w:r>
    <w:r w:rsidR="0091629D">
      <w:instrText>soleanstour</w:instrText>
    </w:r>
    <w:r w:rsidR="0091629D" w:rsidRPr="00ED512F">
      <w:rPr>
        <w:lang w:val="en-US"/>
      </w:rPr>
      <w:instrText>.</w:instrText>
    </w:r>
    <w:r w:rsidR="0091629D">
      <w:instrText>ru</w:instrText>
    </w:r>
    <w:r w:rsidR="0091629D" w:rsidRPr="00ED512F">
      <w:rPr>
        <w:lang w:val="en-US"/>
      </w:rPr>
      <w:instrText>"</w:instrText>
    </w:r>
    <w:r w:rsidR="00A24BC8">
      <w:fldChar w:fldCharType="separate"/>
    </w:r>
    <w:r w:rsidRPr="000506BE">
      <w:rPr>
        <w:rStyle w:val="a7"/>
        <w:shadow/>
        <w:sz w:val="20"/>
        <w:lang w:val="en-US"/>
      </w:rPr>
      <w:t>www</w:t>
    </w:r>
    <w:r w:rsidRPr="00ED512F">
      <w:rPr>
        <w:rStyle w:val="a7"/>
        <w:shadow/>
        <w:sz w:val="20"/>
        <w:lang w:val="en-US"/>
      </w:rPr>
      <w:t>.</w:t>
    </w:r>
    <w:proofErr w:type="spellStart"/>
    <w:r w:rsidRPr="000506BE">
      <w:rPr>
        <w:rStyle w:val="a7"/>
        <w:shadow/>
        <w:sz w:val="20"/>
        <w:lang w:val="en-US"/>
      </w:rPr>
      <w:t>soleanstour</w:t>
    </w:r>
    <w:proofErr w:type="spellEnd"/>
    <w:r w:rsidRPr="00ED512F">
      <w:rPr>
        <w:rStyle w:val="a7"/>
        <w:shadow/>
        <w:sz w:val="20"/>
        <w:lang w:val="en-US"/>
      </w:rPr>
      <w:t>.</w:t>
    </w:r>
    <w:proofErr w:type="spellStart"/>
    <w:r w:rsidRPr="000506BE">
      <w:rPr>
        <w:rStyle w:val="a7"/>
        <w:shadow/>
        <w:sz w:val="20"/>
        <w:lang w:val="en-US"/>
      </w:rPr>
      <w:t>ru</w:t>
    </w:r>
    <w:proofErr w:type="spellEnd"/>
    <w:r w:rsidR="00A24BC8">
      <w:fldChar w:fldCharType="end"/>
    </w:r>
  </w:p>
  <w:p w:rsidR="00EF2EFA" w:rsidRPr="00ED512F" w:rsidRDefault="00EF2EFA" w:rsidP="00DD7131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0E3BCB"/>
    <w:multiLevelType w:val="multilevel"/>
    <w:tmpl w:val="1A7C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6C3A68"/>
    <w:multiLevelType w:val="multilevel"/>
    <w:tmpl w:val="C57E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2"/>
  </w:num>
  <w:num w:numId="13">
    <w:abstractNumId w:val="6"/>
  </w:num>
  <w:num w:numId="1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3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122E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29D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D7D64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4BC8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66FD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56F7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710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12F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0FE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paragraph" w:customStyle="1" w:styleId="newstext">
    <w:name w:val="newstext"/>
    <w:basedOn w:val="a"/>
    <w:rsid w:val="00C366F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listlink">
    <w:name w:val="listlink"/>
    <w:basedOn w:val="a"/>
    <w:rsid w:val="00C366FD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Света</cp:lastModifiedBy>
  <cp:revision>3</cp:revision>
  <cp:lastPrinted>2013-01-25T12:48:00Z</cp:lastPrinted>
  <dcterms:created xsi:type="dcterms:W3CDTF">2015-04-02T10:56:00Z</dcterms:created>
  <dcterms:modified xsi:type="dcterms:W3CDTF">2015-04-16T11:56:00Z</dcterms:modified>
</cp:coreProperties>
</file>