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C0" w:rsidRPr="008C37C0" w:rsidRDefault="008C37C0" w:rsidP="008C37C0">
      <w:pPr>
        <w:pStyle w:val="1"/>
        <w:rPr>
          <w:lang w:val="ru-RU"/>
        </w:rPr>
      </w:pPr>
      <w:r w:rsidRPr="008C37C0">
        <w:rPr>
          <w:lang w:val="ru-RU"/>
        </w:rPr>
        <w:t>Программа лечения избыточного веса</w:t>
      </w:r>
    </w:p>
    <w:p w:rsidR="008C37C0" w:rsidRPr="008C37C0" w:rsidRDefault="008C37C0" w:rsidP="008C37C0">
      <w:pPr>
        <w:pStyle w:val="4"/>
        <w:spacing w:before="0" w:after="0"/>
        <w:rPr>
          <w:rFonts w:ascii="Verdana" w:hAnsi="Verdana"/>
          <w:color w:val="237239"/>
          <w:sz w:val="23"/>
          <w:szCs w:val="23"/>
          <w:lang w:val="ru-RU"/>
        </w:rPr>
      </w:pPr>
      <w:r w:rsidRPr="008C37C0">
        <w:rPr>
          <w:rFonts w:ascii="Verdana" w:hAnsi="Verdana"/>
          <w:color w:val="237239"/>
          <w:sz w:val="23"/>
          <w:szCs w:val="23"/>
          <w:lang w:val="ru-RU"/>
        </w:rPr>
        <w:t xml:space="preserve">Программу </w:t>
      </w:r>
      <w:r>
        <w:rPr>
          <w:rFonts w:ascii="Verdana" w:hAnsi="Verdana"/>
          <w:color w:val="237239"/>
          <w:sz w:val="23"/>
          <w:szCs w:val="23"/>
        </w:rPr>
        <w:t> </w:t>
      </w:r>
      <w:r w:rsidRPr="008C37C0">
        <w:rPr>
          <w:rFonts w:ascii="Verdana" w:hAnsi="Verdana"/>
          <w:color w:val="237239"/>
          <w:sz w:val="23"/>
          <w:szCs w:val="23"/>
          <w:lang w:val="ru-RU"/>
        </w:rPr>
        <w:t>лечения избыточного веса мы рекомендуем приобрести:</w:t>
      </w:r>
    </w:p>
    <w:p w:rsidR="008C37C0" w:rsidRPr="008C37C0" w:rsidRDefault="008C37C0" w:rsidP="008C37C0">
      <w:pPr>
        <w:numPr>
          <w:ilvl w:val="0"/>
          <w:numId w:val="13"/>
        </w:numPr>
        <w:suppressAutoHyphens w:val="0"/>
        <w:ind w:left="401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Желающим в сравнительно короткие сроки исследовать свой организм, понять причину увеличения собственного веса и начать интенсивное лечение, направленное на борьбу с избыточным весом.</w:t>
      </w:r>
    </w:p>
    <w:p w:rsidR="008C37C0" w:rsidRPr="008C37C0" w:rsidRDefault="008C37C0" w:rsidP="008C37C0">
      <w:pPr>
        <w:numPr>
          <w:ilvl w:val="0"/>
          <w:numId w:val="13"/>
        </w:numPr>
        <w:suppressAutoHyphens w:val="0"/>
        <w:ind w:left="401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Желающим дополнить свою лечебную программу в санатории «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Барвиха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» комплексом полезных процедур, направленных </w:t>
      </w:r>
      <w:r>
        <w:rPr>
          <w:rFonts w:ascii="Verdana" w:hAnsi="Verdana"/>
          <w:sz w:val="18"/>
          <w:szCs w:val="18"/>
        </w:rPr>
        <w:t> </w:t>
      </w:r>
      <w:r w:rsidRPr="008C37C0">
        <w:rPr>
          <w:rFonts w:ascii="Verdana" w:hAnsi="Verdana"/>
          <w:sz w:val="18"/>
          <w:szCs w:val="18"/>
          <w:lang w:val="ru-RU"/>
        </w:rPr>
        <w:t>на коррекцию фигуры для получения видимых результатов и рекомендаций для продолжительного эффекта от лечения.</w:t>
      </w:r>
    </w:p>
    <w:p w:rsidR="008C37C0" w:rsidRPr="008C37C0" w:rsidRDefault="008C37C0" w:rsidP="008C37C0">
      <w:pPr>
        <w:rPr>
          <w:lang w:val="ru-RU"/>
        </w:rPr>
      </w:pPr>
      <w:r w:rsidRPr="008C37C0">
        <w:rPr>
          <w:rFonts w:ascii="Verdana" w:hAnsi="Verdana"/>
          <w:color w:val="EE1D24"/>
          <w:sz w:val="18"/>
          <w:szCs w:val="18"/>
          <w:u w:val="single"/>
          <w:lang w:val="ru-RU"/>
        </w:rPr>
        <w:t>НЕОБХОДИМЫМ УСЛОВИЕМ ДЛЯ ПРОХОЖДЕНИЯ ПРОГРАММЫ ЯВЛЯЕТСЯ НАЛИЧИЕ У ПАЦИЕНТА ЭНЦЕФАЛОГРАММЫ И МРТ ГОЛОВНОГО МОЗГА</w:t>
      </w:r>
    </w:p>
    <w:p w:rsidR="008C37C0" w:rsidRPr="008C37C0" w:rsidRDefault="008C37C0" w:rsidP="008C37C0">
      <w:pPr>
        <w:pStyle w:val="4"/>
        <w:spacing w:before="0" w:after="0"/>
        <w:rPr>
          <w:rFonts w:ascii="Verdana" w:hAnsi="Verdana"/>
          <w:color w:val="237239"/>
          <w:sz w:val="23"/>
          <w:szCs w:val="23"/>
          <w:lang w:val="ru-RU"/>
        </w:rPr>
      </w:pPr>
      <w:r w:rsidRPr="008C37C0">
        <w:rPr>
          <w:rFonts w:ascii="Verdana" w:hAnsi="Verdana"/>
          <w:color w:val="237239"/>
          <w:sz w:val="23"/>
          <w:szCs w:val="23"/>
          <w:lang w:val="ru-RU"/>
        </w:rPr>
        <w:t>Из чего состоит программа лечения избыточного веса?</w:t>
      </w:r>
    </w:p>
    <w:p w:rsidR="008C37C0" w:rsidRPr="008C37C0" w:rsidRDefault="008C37C0" w:rsidP="008C37C0">
      <w:pPr>
        <w:numPr>
          <w:ilvl w:val="0"/>
          <w:numId w:val="14"/>
        </w:numPr>
        <w:suppressAutoHyphens w:val="0"/>
        <w:ind w:left="401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Продолжительность программы 14/20 дней, при проживании в санатории по путевкам оздоровительного отдыха.</w:t>
      </w:r>
    </w:p>
    <w:p w:rsidR="008C37C0" w:rsidRPr="008C37C0" w:rsidRDefault="008C37C0" w:rsidP="008C37C0">
      <w:pPr>
        <w:numPr>
          <w:ilvl w:val="0"/>
          <w:numId w:val="14"/>
        </w:numPr>
        <w:suppressAutoHyphens w:val="0"/>
        <w:ind w:left="401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Время заезда 09.00, время выезда до 00.00.</w:t>
      </w:r>
    </w:p>
    <w:p w:rsidR="008C37C0" w:rsidRPr="008C37C0" w:rsidRDefault="008C37C0" w:rsidP="008C37C0">
      <w:pPr>
        <w:numPr>
          <w:ilvl w:val="0"/>
          <w:numId w:val="14"/>
        </w:numPr>
        <w:suppressAutoHyphens w:val="0"/>
        <w:ind w:left="401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Стоимость рассчитывается как сумма стоимости проживания по программе оздоровительного отдыха и стоимости соответствующей программы.</w:t>
      </w:r>
    </w:p>
    <w:p w:rsidR="008C37C0" w:rsidRDefault="008C37C0" w:rsidP="008C37C0">
      <w:pPr>
        <w:rPr>
          <w:rFonts w:ascii="Verdana" w:hAnsi="Verdana"/>
        </w:rPr>
      </w:pPr>
    </w:p>
    <w:p w:rsid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lang w:val="ru-RU"/>
        </w:rPr>
      </w:pPr>
      <w:r w:rsidRPr="008C37C0">
        <w:rPr>
          <w:rFonts w:ascii="Verdana" w:hAnsi="Verdana"/>
          <w:lang w:val="ru-RU"/>
        </w:rPr>
        <w:t>Стоимость 14-дневной программы (без учета проживания)</w:t>
      </w:r>
      <w:proofErr w:type="gramStart"/>
      <w:r w:rsidRPr="008C37C0">
        <w:rPr>
          <w:rFonts w:ascii="Verdana" w:hAnsi="Verdana"/>
          <w:lang w:val="ru-RU"/>
        </w:rPr>
        <w:t xml:space="preserve"> :</w:t>
      </w:r>
      <w:proofErr w:type="gramEnd"/>
      <w:r w:rsidRPr="008C37C0">
        <w:rPr>
          <w:rFonts w:ascii="Verdana" w:hAnsi="Verdana"/>
          <w:lang w:val="ru-RU"/>
        </w:rPr>
        <w:t xml:space="preserve"> 167 400 рублей.</w:t>
      </w:r>
    </w:p>
    <w:p w:rsidR="008C37C0" w:rsidRPr="008C37C0" w:rsidRDefault="008C37C0" w:rsidP="008C37C0">
      <w:pPr>
        <w:rPr>
          <w:rFonts w:ascii="Verdana" w:hAnsi="Verdana"/>
          <w:lang w:val="ru-RU"/>
        </w:rPr>
      </w:pP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Style w:val="a4"/>
          <w:rFonts w:ascii="Verdana" w:hAnsi="Verdana"/>
          <w:sz w:val="18"/>
          <w:szCs w:val="18"/>
          <w:u w:val="single"/>
          <w:lang w:val="ru-RU"/>
        </w:rPr>
        <w:t>Включает: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Консультация терапевта первичная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Консультация терапевта повторная 8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Прием (осмотр, консультация) врача дерматолога первичный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Прием (осмотр, консультация) врача гастроэнтеролога первичный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Прием (осмотр, консультация) врача гастроэнтеролога повторный 2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Прием (осмотр, консультация) врача эндокринолога первичный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Прием (осмотр, консультация) врача эндокринолога повторный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Прием (осмотр, консультация</w:t>
      </w:r>
      <w:proofErr w:type="gramStart"/>
      <w:r w:rsidRPr="008C37C0">
        <w:rPr>
          <w:rFonts w:ascii="Verdana" w:hAnsi="Verdana"/>
          <w:sz w:val="18"/>
          <w:szCs w:val="18"/>
          <w:lang w:val="ru-RU"/>
        </w:rPr>
        <w:t>)в</w:t>
      </w:r>
      <w:proofErr w:type="gramEnd"/>
      <w:r w:rsidRPr="008C37C0">
        <w:rPr>
          <w:rFonts w:ascii="Verdana" w:hAnsi="Verdana"/>
          <w:sz w:val="18"/>
          <w:szCs w:val="18"/>
          <w:lang w:val="ru-RU"/>
        </w:rPr>
        <w:t>рача функциональной диагностики первичный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Комплекс исследований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полисомнографический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полный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Прием (осмотр, консультация) врача физиотерапевта первичный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Консультация врача ЛФК первичная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Консультация врача косметолога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Консультация врача-диетолога первичная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Консультация врача-диетолога повторная 3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Прием (осмотр, консультация) врача психотерапевта первичный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Прием (осмотр, консультация) врача психотерапевта повторный 5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Прием (осмотр, консультация) врача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рефлексотерапевта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первичный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Регистрация ЭКГ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Расшифровка, описание и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интерпритация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электрокардиографических данных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proofErr w:type="spellStart"/>
      <w:r w:rsidRPr="008C37C0">
        <w:rPr>
          <w:rFonts w:ascii="Verdana" w:hAnsi="Verdana"/>
          <w:sz w:val="18"/>
          <w:szCs w:val="18"/>
          <w:lang w:val="ru-RU"/>
        </w:rPr>
        <w:t>Эхокардиография</w:t>
      </w:r>
      <w:proofErr w:type="spellEnd"/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Дуплексное сканирование сосудов артерий нижних конечностей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Дуплексное сканирование сосудов вен нижних конечностей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УЗИ органов брюшной полости (печень, желчный пузырь, желчевыводящие протоки,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пожелудочная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железа, селезёнка)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УЗИ почек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УЗИ щитовидной железы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Исследование на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биоэпидансном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анализаторе 2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Измерение артериального давления на периферических артериях (суточное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мониторирование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>)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proofErr w:type="spellStart"/>
      <w:r w:rsidRPr="008C37C0">
        <w:rPr>
          <w:rFonts w:ascii="Verdana" w:hAnsi="Verdana"/>
          <w:sz w:val="18"/>
          <w:szCs w:val="18"/>
          <w:lang w:val="ru-RU"/>
        </w:rPr>
        <w:t>Холтеровское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мониторирование</w:t>
      </w:r>
      <w:proofErr w:type="spellEnd"/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proofErr w:type="spellStart"/>
      <w:r w:rsidRPr="008C37C0">
        <w:rPr>
          <w:rFonts w:ascii="Verdana" w:hAnsi="Verdana"/>
          <w:sz w:val="18"/>
          <w:szCs w:val="18"/>
          <w:lang w:val="ru-RU"/>
        </w:rPr>
        <w:t>Эзофагогастродуоденоскопия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дечебно-диагностическая</w:t>
      </w:r>
      <w:proofErr w:type="spellEnd"/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proofErr w:type="spellStart"/>
      <w:r w:rsidRPr="008C37C0">
        <w:rPr>
          <w:rFonts w:ascii="Verdana" w:hAnsi="Verdana"/>
          <w:sz w:val="18"/>
          <w:szCs w:val="18"/>
          <w:lang w:val="ru-RU"/>
        </w:rPr>
        <w:t>Ректосигмоколоноскопия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лечебно-диагностическая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Душ лечебный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Шарко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3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Ванна "Каракалла" 3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proofErr w:type="spellStart"/>
      <w:r w:rsidRPr="008C37C0">
        <w:rPr>
          <w:rFonts w:ascii="Verdana" w:hAnsi="Verdana"/>
          <w:sz w:val="18"/>
          <w:szCs w:val="18"/>
          <w:lang w:val="ru-RU"/>
        </w:rPr>
        <w:t>Криокамера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3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ЛГ групповая 10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ЛГ </w:t>
      </w:r>
      <w:proofErr w:type="gramStart"/>
      <w:r w:rsidRPr="008C37C0">
        <w:rPr>
          <w:rFonts w:ascii="Verdana" w:hAnsi="Verdana"/>
          <w:sz w:val="18"/>
          <w:szCs w:val="18"/>
          <w:lang w:val="ru-RU"/>
        </w:rPr>
        <w:t>групповая</w:t>
      </w:r>
      <w:proofErr w:type="gramEnd"/>
      <w:r w:rsidRPr="008C37C0">
        <w:rPr>
          <w:rFonts w:ascii="Verdana" w:hAnsi="Verdana"/>
          <w:sz w:val="18"/>
          <w:szCs w:val="18"/>
          <w:lang w:val="ru-RU"/>
        </w:rPr>
        <w:t xml:space="preserve"> в бассейне 6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lastRenderedPageBreak/>
        <w:t>Классический массаж общий 10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Сауна лечебная 2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Инфракрасная сауна 2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proofErr w:type="spellStart"/>
      <w:r w:rsidRPr="008C37C0">
        <w:rPr>
          <w:rFonts w:ascii="Verdana" w:hAnsi="Verdana"/>
          <w:sz w:val="18"/>
          <w:szCs w:val="18"/>
          <w:lang w:val="ru-RU"/>
        </w:rPr>
        <w:t>Прессотерапия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3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Обертывание с термальным планктоном 4 </w:t>
      </w:r>
      <w:proofErr w:type="spellStart"/>
      <w:proofErr w:type="gramStart"/>
      <w:r w:rsidRPr="008C37C0">
        <w:rPr>
          <w:rFonts w:ascii="Verdana" w:hAnsi="Verdana"/>
          <w:sz w:val="18"/>
          <w:szCs w:val="18"/>
          <w:lang w:val="ru-RU"/>
        </w:rPr>
        <w:t>шт</w:t>
      </w:r>
      <w:proofErr w:type="spellEnd"/>
      <w:proofErr w:type="gramEnd"/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</w:rPr>
        <w:t>SPA</w:t>
      </w:r>
      <w:r w:rsidRPr="008C37C0">
        <w:rPr>
          <w:rFonts w:ascii="Verdana" w:hAnsi="Verdana"/>
          <w:sz w:val="18"/>
          <w:szCs w:val="18"/>
          <w:lang w:val="ru-RU"/>
        </w:rPr>
        <w:t xml:space="preserve"> капсула </w:t>
      </w:r>
      <w:proofErr w:type="spellStart"/>
      <w:r>
        <w:rPr>
          <w:rFonts w:ascii="Verdana" w:hAnsi="Verdana"/>
          <w:sz w:val="18"/>
          <w:szCs w:val="18"/>
        </w:rPr>
        <w:t>Dermalife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</w:rPr>
        <w:t>SPA</w:t>
      </w:r>
      <w:r w:rsidRPr="008C37C0">
        <w:rPr>
          <w:rFonts w:ascii="Verdana" w:hAnsi="Verdana"/>
          <w:sz w:val="18"/>
          <w:szCs w:val="18"/>
          <w:lang w:val="ru-RU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jet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</w:rPr>
        <w:t>Vichy</w:t>
      </w:r>
      <w:r w:rsidRPr="008C37C0">
        <w:rPr>
          <w:rFonts w:ascii="Verdana" w:hAnsi="Verdana"/>
          <w:sz w:val="18"/>
          <w:szCs w:val="18"/>
          <w:lang w:val="ru-RU"/>
        </w:rPr>
        <w:t xml:space="preserve"> 2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Посещение термальной зоны (</w:t>
      </w:r>
      <w:proofErr w:type="spellStart"/>
      <w:proofErr w:type="gramStart"/>
      <w:r w:rsidRPr="008C37C0">
        <w:rPr>
          <w:rFonts w:ascii="Verdana" w:hAnsi="Verdana"/>
          <w:sz w:val="18"/>
          <w:szCs w:val="18"/>
          <w:lang w:val="ru-RU"/>
        </w:rPr>
        <w:t>хамам</w:t>
      </w:r>
      <w:proofErr w:type="gramEnd"/>
      <w:r w:rsidRPr="008C37C0">
        <w:rPr>
          <w:rFonts w:ascii="Verdana" w:hAnsi="Verdana"/>
          <w:sz w:val="18"/>
          <w:szCs w:val="18"/>
          <w:lang w:val="ru-RU"/>
        </w:rPr>
        <w:t>+дорожка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Кнайпа+душ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впечатлений) 2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Программа </w:t>
      </w:r>
      <w:proofErr w:type="spellStart"/>
      <w:r>
        <w:rPr>
          <w:rFonts w:ascii="Verdana" w:hAnsi="Verdana"/>
          <w:sz w:val="18"/>
          <w:szCs w:val="18"/>
        </w:rPr>
        <w:t>Detox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2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Коррекция фигуры: все тело на аппарате </w:t>
      </w:r>
      <w:proofErr w:type="spellStart"/>
      <w:r>
        <w:rPr>
          <w:rFonts w:ascii="Verdana" w:hAnsi="Verdana"/>
          <w:sz w:val="18"/>
          <w:szCs w:val="18"/>
        </w:rPr>
        <w:t>StarVac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3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Плавание в </w:t>
      </w:r>
      <w:proofErr w:type="gramStart"/>
      <w:r w:rsidRPr="008C37C0">
        <w:rPr>
          <w:rFonts w:ascii="Verdana" w:hAnsi="Verdana"/>
          <w:sz w:val="18"/>
          <w:szCs w:val="18"/>
          <w:lang w:val="ru-RU"/>
        </w:rPr>
        <w:t>бассейне</w:t>
      </w:r>
      <w:proofErr w:type="gramEnd"/>
      <w:r w:rsidRPr="008C37C0">
        <w:rPr>
          <w:rFonts w:ascii="Verdana" w:hAnsi="Verdana"/>
          <w:sz w:val="18"/>
          <w:szCs w:val="18"/>
          <w:lang w:val="ru-RU"/>
        </w:rPr>
        <w:t xml:space="preserve"> самостоятельное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Общий (клинический) анализ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Анализ мочи общий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Исследование уровня общего белка 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Исследование уровня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креатинина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Исследование уровня мочевины 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Исследование уровня мочевой кислоты 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Исследование уровня </w:t>
      </w:r>
      <w:proofErr w:type="spellStart"/>
      <w:proofErr w:type="gramStart"/>
      <w:r w:rsidRPr="008C37C0">
        <w:rPr>
          <w:rFonts w:ascii="Verdana" w:hAnsi="Verdana"/>
          <w:sz w:val="18"/>
          <w:szCs w:val="18"/>
          <w:lang w:val="ru-RU"/>
        </w:rPr>
        <w:t>С-реактивного</w:t>
      </w:r>
      <w:proofErr w:type="spellEnd"/>
      <w:proofErr w:type="gramEnd"/>
      <w:r w:rsidRPr="008C37C0">
        <w:rPr>
          <w:rFonts w:ascii="Verdana" w:hAnsi="Verdana"/>
          <w:sz w:val="18"/>
          <w:szCs w:val="18"/>
          <w:lang w:val="ru-RU"/>
        </w:rPr>
        <w:t xml:space="preserve"> белка 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Исследование уровня глюкозы 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Исследование уровня холестерина 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Исследование уровня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альфа-липопротеинов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(высокой плотности)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Исследование уровня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липопротеинов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(низкой плотности)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Исследование уровня холестерина в крови (коэффициент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атерогенности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>)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Исследование уровня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триглицеридов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Исследование уровня общего билирубина</w:t>
      </w:r>
      <w:r>
        <w:rPr>
          <w:rFonts w:ascii="Verdana" w:hAnsi="Verdana"/>
          <w:sz w:val="18"/>
          <w:szCs w:val="18"/>
        </w:rPr>
        <w:t> 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Исследование уровня свободного и связанного билирубина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Исследование уровня непрямого билирубина</w:t>
      </w:r>
      <w:r>
        <w:rPr>
          <w:rFonts w:ascii="Verdana" w:hAnsi="Verdana"/>
          <w:sz w:val="18"/>
          <w:szCs w:val="18"/>
        </w:rPr>
        <w:t> 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Исследование уровня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аспарат-трансаминазы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</w:rPr>
        <w:t> </w:t>
      </w:r>
      <w:r w:rsidRPr="008C37C0">
        <w:rPr>
          <w:rFonts w:ascii="Verdana" w:hAnsi="Verdana"/>
          <w:sz w:val="18"/>
          <w:szCs w:val="18"/>
          <w:lang w:val="ru-RU"/>
        </w:rPr>
        <w:t>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Исследование уровня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аланин-трансаминазы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</w:rPr>
        <w:t> </w:t>
      </w:r>
      <w:r w:rsidRPr="008C37C0">
        <w:rPr>
          <w:rFonts w:ascii="Verdana" w:hAnsi="Verdana"/>
          <w:sz w:val="18"/>
          <w:szCs w:val="18"/>
          <w:lang w:val="ru-RU"/>
        </w:rPr>
        <w:t>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Исследование уровня </w:t>
      </w:r>
      <w:proofErr w:type="spellStart"/>
      <w:proofErr w:type="gramStart"/>
      <w:r w:rsidRPr="008C37C0">
        <w:rPr>
          <w:rFonts w:ascii="Verdana" w:hAnsi="Verdana"/>
          <w:sz w:val="18"/>
          <w:szCs w:val="18"/>
          <w:lang w:val="ru-RU"/>
        </w:rPr>
        <w:t>альфа-амилазы</w:t>
      </w:r>
      <w:proofErr w:type="spellEnd"/>
      <w:proofErr w:type="gramEnd"/>
      <w:r w:rsidRPr="008C37C0">
        <w:rPr>
          <w:rFonts w:ascii="Verdana" w:hAnsi="Verdana"/>
          <w:sz w:val="18"/>
          <w:szCs w:val="18"/>
          <w:lang w:val="ru-RU"/>
        </w:rPr>
        <w:t xml:space="preserve"> в моче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Исследование уровня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гамма-глютамилтрансферазы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Исследование уровня щелочной фосфатазы</w:t>
      </w:r>
      <w:r>
        <w:rPr>
          <w:rFonts w:ascii="Verdana" w:hAnsi="Verdana"/>
          <w:sz w:val="18"/>
          <w:szCs w:val="18"/>
        </w:rPr>
        <w:t> 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Исследование уровня калия</w:t>
      </w:r>
      <w:r>
        <w:rPr>
          <w:rFonts w:ascii="Verdana" w:hAnsi="Verdana"/>
          <w:sz w:val="18"/>
          <w:szCs w:val="18"/>
        </w:rPr>
        <w:t> </w:t>
      </w:r>
      <w:r w:rsidRPr="008C37C0">
        <w:rPr>
          <w:rFonts w:ascii="Verdana" w:hAnsi="Verdana"/>
          <w:sz w:val="18"/>
          <w:szCs w:val="18"/>
          <w:lang w:val="ru-RU"/>
        </w:rPr>
        <w:t>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Исследование уровня натрия</w:t>
      </w:r>
      <w:r>
        <w:rPr>
          <w:rFonts w:ascii="Verdana" w:hAnsi="Verdana"/>
          <w:sz w:val="18"/>
          <w:szCs w:val="18"/>
        </w:rPr>
        <w:t> </w:t>
      </w:r>
      <w:r w:rsidRPr="008C37C0">
        <w:rPr>
          <w:rFonts w:ascii="Verdana" w:hAnsi="Verdana"/>
          <w:sz w:val="18"/>
          <w:szCs w:val="18"/>
          <w:lang w:val="ru-RU"/>
        </w:rPr>
        <w:t>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Исследование уровня общего кальция</w:t>
      </w:r>
      <w:r>
        <w:rPr>
          <w:rFonts w:ascii="Verdana" w:hAnsi="Verdana"/>
          <w:sz w:val="18"/>
          <w:szCs w:val="18"/>
        </w:rPr>
        <w:t> </w:t>
      </w:r>
      <w:r w:rsidRPr="008C37C0">
        <w:rPr>
          <w:rFonts w:ascii="Verdana" w:hAnsi="Verdana"/>
          <w:sz w:val="18"/>
          <w:szCs w:val="18"/>
          <w:lang w:val="ru-RU"/>
        </w:rPr>
        <w:t>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Исследование уровня общего магния</w:t>
      </w:r>
      <w:r>
        <w:rPr>
          <w:rFonts w:ascii="Verdana" w:hAnsi="Verdana"/>
          <w:sz w:val="18"/>
          <w:szCs w:val="18"/>
        </w:rPr>
        <w:t> </w:t>
      </w:r>
      <w:r w:rsidRPr="008C37C0">
        <w:rPr>
          <w:rFonts w:ascii="Verdana" w:hAnsi="Verdana"/>
          <w:sz w:val="18"/>
          <w:szCs w:val="18"/>
          <w:lang w:val="ru-RU"/>
        </w:rPr>
        <w:t>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Исследование уровня железа</w:t>
      </w:r>
      <w:r>
        <w:rPr>
          <w:rFonts w:ascii="Verdana" w:hAnsi="Verdana"/>
          <w:sz w:val="18"/>
          <w:szCs w:val="18"/>
        </w:rPr>
        <w:t> </w:t>
      </w:r>
      <w:r w:rsidRPr="008C37C0">
        <w:rPr>
          <w:rFonts w:ascii="Verdana" w:hAnsi="Verdana"/>
          <w:sz w:val="18"/>
          <w:szCs w:val="18"/>
          <w:lang w:val="ru-RU"/>
        </w:rPr>
        <w:t>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Исследование уровня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тиреотропного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гормона 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Исследование уровня свободного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трийодтиронина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(Т3)</w:t>
      </w:r>
      <w:r>
        <w:rPr>
          <w:rFonts w:ascii="Verdana" w:hAnsi="Verdana"/>
          <w:sz w:val="18"/>
          <w:szCs w:val="18"/>
        </w:rPr>
        <w:t> </w:t>
      </w:r>
      <w:r w:rsidRPr="008C37C0">
        <w:rPr>
          <w:rFonts w:ascii="Verdana" w:hAnsi="Verdana"/>
          <w:sz w:val="18"/>
          <w:szCs w:val="18"/>
          <w:lang w:val="ru-RU"/>
        </w:rPr>
        <w:t>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Исследование уровня свободного тироксина (Т</w:t>
      </w:r>
      <w:proofErr w:type="gramStart"/>
      <w:r w:rsidRPr="008C37C0">
        <w:rPr>
          <w:rFonts w:ascii="Verdana" w:hAnsi="Verdana"/>
          <w:sz w:val="18"/>
          <w:szCs w:val="18"/>
          <w:lang w:val="ru-RU"/>
        </w:rPr>
        <w:t>4</w:t>
      </w:r>
      <w:proofErr w:type="gramEnd"/>
      <w:r w:rsidRPr="008C37C0">
        <w:rPr>
          <w:rFonts w:ascii="Verdana" w:hAnsi="Verdana"/>
          <w:sz w:val="18"/>
          <w:szCs w:val="18"/>
          <w:lang w:val="ru-RU"/>
        </w:rPr>
        <w:t>)</w:t>
      </w:r>
      <w:r>
        <w:rPr>
          <w:rFonts w:ascii="Verdana" w:hAnsi="Verdana"/>
          <w:sz w:val="18"/>
          <w:szCs w:val="18"/>
        </w:rPr>
        <w:t> </w:t>
      </w:r>
      <w:r w:rsidRPr="008C37C0">
        <w:rPr>
          <w:rFonts w:ascii="Verdana" w:hAnsi="Verdana"/>
          <w:sz w:val="18"/>
          <w:szCs w:val="18"/>
          <w:lang w:val="ru-RU"/>
        </w:rPr>
        <w:t>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Исследование уровня антител к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тиреопероксидазе</w:t>
      </w:r>
      <w:proofErr w:type="spellEnd"/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Хлор (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диалаб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>)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Кальций ионизированный (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диалаб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>)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Фосфор неорганический (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диалаб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>)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Цинк (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диалаб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>)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proofErr w:type="spellStart"/>
      <w:r w:rsidRPr="008C37C0">
        <w:rPr>
          <w:rFonts w:ascii="Verdana" w:hAnsi="Verdana"/>
          <w:sz w:val="18"/>
          <w:szCs w:val="18"/>
          <w:lang w:val="ru-RU"/>
        </w:rPr>
        <w:t>Тиреглобулин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(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диалаб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>)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ЛГ (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лютеинизируюший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гормон)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ФСГ (фолликулостимулирующий гормон)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Пролактин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Тестостерон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Тестостерон свободный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proofErr w:type="spellStart"/>
      <w:r w:rsidRPr="008C37C0">
        <w:rPr>
          <w:rFonts w:ascii="Verdana" w:hAnsi="Verdana"/>
          <w:sz w:val="18"/>
          <w:szCs w:val="18"/>
          <w:lang w:val="ru-RU"/>
        </w:rPr>
        <w:t>Паратгормон</w:t>
      </w:r>
      <w:proofErr w:type="spellEnd"/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proofErr w:type="spellStart"/>
      <w:r w:rsidRPr="008C37C0">
        <w:rPr>
          <w:rFonts w:ascii="Verdana" w:hAnsi="Verdana"/>
          <w:sz w:val="18"/>
          <w:szCs w:val="18"/>
          <w:lang w:val="ru-RU"/>
        </w:rPr>
        <w:t>Кальцитонин</w:t>
      </w:r>
      <w:proofErr w:type="spellEnd"/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proofErr w:type="spellStart"/>
      <w:r w:rsidRPr="008C37C0">
        <w:rPr>
          <w:rFonts w:ascii="Verdana" w:hAnsi="Verdana"/>
          <w:sz w:val="18"/>
          <w:szCs w:val="18"/>
          <w:lang w:val="ru-RU"/>
        </w:rPr>
        <w:t>Остеокальцин</w:t>
      </w:r>
      <w:proofErr w:type="spellEnd"/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ЛДГ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Антитела к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тиреоглобулину</w:t>
      </w:r>
      <w:proofErr w:type="spellEnd"/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АКТГ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Кортизол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Инсулин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С-пептид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СТГ</w:t>
      </w:r>
    </w:p>
    <w:p w:rsidR="008C37C0" w:rsidRDefault="008C37C0" w:rsidP="008C37C0">
      <w:pPr>
        <w:rPr>
          <w:rFonts w:ascii="Verdana" w:hAnsi="Verdana"/>
        </w:rPr>
      </w:pPr>
    </w:p>
    <w:p w:rsid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lang w:val="ru-RU"/>
        </w:rPr>
      </w:pPr>
      <w:r w:rsidRPr="008C37C0">
        <w:rPr>
          <w:rFonts w:ascii="Verdana" w:hAnsi="Verdana"/>
          <w:lang w:val="ru-RU"/>
        </w:rPr>
        <w:t>Стоимость 20-дневной программы (без учета проживания)</w:t>
      </w:r>
      <w:proofErr w:type="gramStart"/>
      <w:r w:rsidRPr="008C37C0">
        <w:rPr>
          <w:rFonts w:ascii="Verdana" w:hAnsi="Verdana"/>
          <w:lang w:val="ru-RU"/>
        </w:rPr>
        <w:t xml:space="preserve"> :</w:t>
      </w:r>
      <w:proofErr w:type="gramEnd"/>
      <w:r w:rsidRPr="008C37C0">
        <w:rPr>
          <w:rFonts w:ascii="Verdana" w:hAnsi="Verdana"/>
          <w:lang w:val="ru-RU"/>
        </w:rPr>
        <w:t xml:space="preserve"> 198 200 рублей.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Style w:val="a4"/>
          <w:rFonts w:ascii="Verdana" w:hAnsi="Verdana"/>
          <w:sz w:val="18"/>
          <w:szCs w:val="18"/>
          <w:u w:val="single"/>
          <w:lang w:val="ru-RU"/>
        </w:rPr>
        <w:t>Включает: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Консультация терапевта первичная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Консультация терапевта повторная 8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Прием (осмотр, консультация) врача дерматолога первичный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Прием (осмотр, консультация) врача гастроэнтеролога первичный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Прием (осмотр, консультация) врача гастроэнтеролога повторный 2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Прием (осмотр, консультация) врача эндокринолога первичный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Прием (осмотр, консультация) врача эндокринолога повторный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Прием (осмотр, консультация</w:t>
      </w:r>
      <w:proofErr w:type="gramStart"/>
      <w:r w:rsidRPr="008C37C0">
        <w:rPr>
          <w:rFonts w:ascii="Verdana" w:hAnsi="Verdana"/>
          <w:sz w:val="18"/>
          <w:szCs w:val="18"/>
          <w:lang w:val="ru-RU"/>
        </w:rPr>
        <w:t>)в</w:t>
      </w:r>
      <w:proofErr w:type="gramEnd"/>
      <w:r w:rsidRPr="008C37C0">
        <w:rPr>
          <w:rFonts w:ascii="Verdana" w:hAnsi="Verdana"/>
          <w:sz w:val="18"/>
          <w:szCs w:val="18"/>
          <w:lang w:val="ru-RU"/>
        </w:rPr>
        <w:t>рача функциональной диагностики первичный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Комплекс исследований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полисомнографический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полный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Прием (осмотр, консультация) врача физиотерапевта первичный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Консультация врача ЛФК первичная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Консультация врача косметолога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Консультация врача-диетолога первичная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Консультация врача-диетолога повторная 3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Прием (осмотр, консультация) врача психотерапевта первичный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Прием (осмотр, консультация) врача психотерапевта повторный 5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Прием (осмотр, консультация) врача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рефлексотерапевта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первичный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Регистрация ЭКГ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Расшифровка, описание и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интерпритация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электрокардиографических данных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proofErr w:type="spellStart"/>
      <w:r w:rsidRPr="008C37C0">
        <w:rPr>
          <w:rFonts w:ascii="Verdana" w:hAnsi="Verdana"/>
          <w:sz w:val="18"/>
          <w:szCs w:val="18"/>
          <w:lang w:val="ru-RU"/>
        </w:rPr>
        <w:t>Эхокардиография</w:t>
      </w:r>
      <w:proofErr w:type="spellEnd"/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Дуплексное сканирование сосудов артерий нижних конечностей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Дуплексное сканирование сосудов вен нижних конечностей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УЗИ органов брюшной полости (печень, желчный пузырь, желчевыводящие протоки,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пожелудочная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железа, селезёнка)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УЗИ почек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УЗИ щитовидной железы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Исследование на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биоэпидансном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анализаторе 2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Измерение артериального давления на периферических артериях (суточное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мониторирование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>)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proofErr w:type="spellStart"/>
      <w:r w:rsidRPr="008C37C0">
        <w:rPr>
          <w:rFonts w:ascii="Verdana" w:hAnsi="Verdana"/>
          <w:sz w:val="18"/>
          <w:szCs w:val="18"/>
          <w:lang w:val="ru-RU"/>
        </w:rPr>
        <w:t>Холтеровское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мониторирование</w:t>
      </w:r>
      <w:proofErr w:type="spellEnd"/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proofErr w:type="spellStart"/>
      <w:r w:rsidRPr="008C37C0">
        <w:rPr>
          <w:rFonts w:ascii="Verdana" w:hAnsi="Verdana"/>
          <w:sz w:val="18"/>
          <w:szCs w:val="18"/>
          <w:lang w:val="ru-RU"/>
        </w:rPr>
        <w:t>Эзофагогастродуоденоскопия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дечебно-диагностическая</w:t>
      </w:r>
      <w:proofErr w:type="spellEnd"/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proofErr w:type="spellStart"/>
      <w:r w:rsidRPr="008C37C0">
        <w:rPr>
          <w:rFonts w:ascii="Verdana" w:hAnsi="Verdana"/>
          <w:sz w:val="18"/>
          <w:szCs w:val="18"/>
          <w:lang w:val="ru-RU"/>
        </w:rPr>
        <w:t>Ректосигмоколоноскопия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лечебно-диагностическая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Душ лечебный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Шарко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6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Ванна "Каракалла" 6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proofErr w:type="spellStart"/>
      <w:r w:rsidRPr="008C37C0">
        <w:rPr>
          <w:rFonts w:ascii="Verdana" w:hAnsi="Verdana"/>
          <w:sz w:val="18"/>
          <w:szCs w:val="18"/>
          <w:lang w:val="ru-RU"/>
        </w:rPr>
        <w:t>Криокамера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3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ЛГ групповая 12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ЛГ </w:t>
      </w:r>
      <w:proofErr w:type="gramStart"/>
      <w:r w:rsidRPr="008C37C0">
        <w:rPr>
          <w:rFonts w:ascii="Verdana" w:hAnsi="Verdana"/>
          <w:sz w:val="18"/>
          <w:szCs w:val="18"/>
          <w:lang w:val="ru-RU"/>
        </w:rPr>
        <w:t>групповая</w:t>
      </w:r>
      <w:proofErr w:type="gramEnd"/>
      <w:r w:rsidRPr="008C37C0">
        <w:rPr>
          <w:rFonts w:ascii="Verdana" w:hAnsi="Verdana"/>
          <w:sz w:val="18"/>
          <w:szCs w:val="18"/>
          <w:lang w:val="ru-RU"/>
        </w:rPr>
        <w:t xml:space="preserve"> в бассейне 12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Классический массаж общий 10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Сауна лечебная 3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Инфракрасная сауна 3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proofErr w:type="spellStart"/>
      <w:r w:rsidRPr="008C37C0">
        <w:rPr>
          <w:rFonts w:ascii="Verdana" w:hAnsi="Verdana"/>
          <w:sz w:val="18"/>
          <w:szCs w:val="18"/>
          <w:lang w:val="ru-RU"/>
        </w:rPr>
        <w:t>Прессотерапия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6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Обертывание с термальным планктоном 6 </w:t>
      </w:r>
      <w:proofErr w:type="spellStart"/>
      <w:proofErr w:type="gramStart"/>
      <w:r w:rsidRPr="008C37C0">
        <w:rPr>
          <w:rFonts w:ascii="Verdana" w:hAnsi="Verdana"/>
          <w:sz w:val="18"/>
          <w:szCs w:val="18"/>
          <w:lang w:val="ru-RU"/>
        </w:rPr>
        <w:t>шт</w:t>
      </w:r>
      <w:proofErr w:type="spellEnd"/>
      <w:proofErr w:type="gramEnd"/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</w:rPr>
        <w:t>SPA</w:t>
      </w:r>
      <w:r w:rsidRPr="008C37C0">
        <w:rPr>
          <w:rFonts w:ascii="Verdana" w:hAnsi="Verdana"/>
          <w:sz w:val="18"/>
          <w:szCs w:val="18"/>
          <w:lang w:val="ru-RU"/>
        </w:rPr>
        <w:t xml:space="preserve"> капсула </w:t>
      </w:r>
      <w:proofErr w:type="spellStart"/>
      <w:r>
        <w:rPr>
          <w:rFonts w:ascii="Verdana" w:hAnsi="Verdana"/>
          <w:sz w:val="18"/>
          <w:szCs w:val="18"/>
        </w:rPr>
        <w:t>Dermalife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</w:rPr>
        <w:t>SPA</w:t>
      </w:r>
      <w:r w:rsidRPr="008C37C0">
        <w:rPr>
          <w:rFonts w:ascii="Verdana" w:hAnsi="Verdana"/>
          <w:sz w:val="18"/>
          <w:szCs w:val="18"/>
          <w:lang w:val="ru-RU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jet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</w:rPr>
        <w:t>Vichy</w:t>
      </w:r>
      <w:r w:rsidRPr="008C37C0">
        <w:rPr>
          <w:rFonts w:ascii="Verdana" w:hAnsi="Verdana"/>
          <w:sz w:val="18"/>
          <w:szCs w:val="18"/>
          <w:lang w:val="ru-RU"/>
        </w:rPr>
        <w:t xml:space="preserve"> 3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Посещение термальной зоны (</w:t>
      </w:r>
      <w:proofErr w:type="spellStart"/>
      <w:proofErr w:type="gramStart"/>
      <w:r w:rsidRPr="008C37C0">
        <w:rPr>
          <w:rFonts w:ascii="Verdana" w:hAnsi="Verdana"/>
          <w:sz w:val="18"/>
          <w:szCs w:val="18"/>
          <w:lang w:val="ru-RU"/>
        </w:rPr>
        <w:t>хамам</w:t>
      </w:r>
      <w:proofErr w:type="gramEnd"/>
      <w:r w:rsidRPr="008C37C0">
        <w:rPr>
          <w:rFonts w:ascii="Verdana" w:hAnsi="Verdana"/>
          <w:sz w:val="18"/>
          <w:szCs w:val="18"/>
          <w:lang w:val="ru-RU"/>
        </w:rPr>
        <w:t>+дорожка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Кнайпа+душ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впечатлений) 3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Программа </w:t>
      </w:r>
      <w:proofErr w:type="spellStart"/>
      <w:r>
        <w:rPr>
          <w:rFonts w:ascii="Verdana" w:hAnsi="Verdana"/>
          <w:sz w:val="18"/>
          <w:szCs w:val="18"/>
        </w:rPr>
        <w:t>Detox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3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Коррекция фигуры: все тело на аппарате </w:t>
      </w:r>
      <w:proofErr w:type="spellStart"/>
      <w:r>
        <w:rPr>
          <w:rFonts w:ascii="Verdana" w:hAnsi="Verdana"/>
          <w:sz w:val="18"/>
          <w:szCs w:val="18"/>
        </w:rPr>
        <w:t>StarVac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6 шт.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Плавание в </w:t>
      </w:r>
      <w:proofErr w:type="gramStart"/>
      <w:r w:rsidRPr="008C37C0">
        <w:rPr>
          <w:rFonts w:ascii="Verdana" w:hAnsi="Verdana"/>
          <w:sz w:val="18"/>
          <w:szCs w:val="18"/>
          <w:lang w:val="ru-RU"/>
        </w:rPr>
        <w:t>бассейне</w:t>
      </w:r>
      <w:proofErr w:type="gramEnd"/>
      <w:r w:rsidRPr="008C37C0">
        <w:rPr>
          <w:rFonts w:ascii="Verdana" w:hAnsi="Verdana"/>
          <w:sz w:val="18"/>
          <w:szCs w:val="18"/>
          <w:lang w:val="ru-RU"/>
        </w:rPr>
        <w:t xml:space="preserve"> самостоятельное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Общий (клинический) анализ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Анализ мочи общий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Исследование уровня общего белка 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Исследование уровня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креатинина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Исследование уровня мочевины 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Исследование уровня мочевой кислоты 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Исследование уровня </w:t>
      </w:r>
      <w:proofErr w:type="spellStart"/>
      <w:proofErr w:type="gramStart"/>
      <w:r w:rsidRPr="008C37C0">
        <w:rPr>
          <w:rFonts w:ascii="Verdana" w:hAnsi="Verdana"/>
          <w:sz w:val="18"/>
          <w:szCs w:val="18"/>
          <w:lang w:val="ru-RU"/>
        </w:rPr>
        <w:t>С-реактивного</w:t>
      </w:r>
      <w:proofErr w:type="spellEnd"/>
      <w:proofErr w:type="gramEnd"/>
      <w:r w:rsidRPr="008C37C0">
        <w:rPr>
          <w:rFonts w:ascii="Verdana" w:hAnsi="Verdana"/>
          <w:sz w:val="18"/>
          <w:szCs w:val="18"/>
          <w:lang w:val="ru-RU"/>
        </w:rPr>
        <w:t xml:space="preserve"> белка 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lastRenderedPageBreak/>
        <w:t>Исследование уровня глюкозы 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Исследование уровня холестерина 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Исследование уровня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альфа-липопротеинов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(высокой плотности)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Исследование уровня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липопротеинов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(низкой плотности)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Исследование уровня холестерина в крови (коэффициент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атерогенности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>)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Исследование уровня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триглицеридов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Исследование уровня общего билирубина</w:t>
      </w:r>
      <w:r>
        <w:rPr>
          <w:rFonts w:ascii="Verdana" w:hAnsi="Verdana"/>
          <w:sz w:val="18"/>
          <w:szCs w:val="18"/>
        </w:rPr>
        <w:t> 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Исследование уровня свободного и связанного билирубина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Исследование уровня непрямого билирубина</w:t>
      </w:r>
      <w:r>
        <w:rPr>
          <w:rFonts w:ascii="Verdana" w:hAnsi="Verdana"/>
          <w:sz w:val="18"/>
          <w:szCs w:val="18"/>
        </w:rPr>
        <w:t> 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Исследование уровня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аспарат-трансаминазы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</w:rPr>
        <w:t> </w:t>
      </w:r>
      <w:r w:rsidRPr="008C37C0">
        <w:rPr>
          <w:rFonts w:ascii="Verdana" w:hAnsi="Verdana"/>
          <w:sz w:val="18"/>
          <w:szCs w:val="18"/>
          <w:lang w:val="ru-RU"/>
        </w:rPr>
        <w:t>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Исследование уровня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аланин-трансаминазы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</w:rPr>
        <w:t> </w:t>
      </w:r>
      <w:r w:rsidRPr="008C37C0">
        <w:rPr>
          <w:rFonts w:ascii="Verdana" w:hAnsi="Verdana"/>
          <w:sz w:val="18"/>
          <w:szCs w:val="18"/>
          <w:lang w:val="ru-RU"/>
        </w:rPr>
        <w:t>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Исследование уровня </w:t>
      </w:r>
      <w:proofErr w:type="spellStart"/>
      <w:proofErr w:type="gramStart"/>
      <w:r w:rsidRPr="008C37C0">
        <w:rPr>
          <w:rFonts w:ascii="Verdana" w:hAnsi="Verdana"/>
          <w:sz w:val="18"/>
          <w:szCs w:val="18"/>
          <w:lang w:val="ru-RU"/>
        </w:rPr>
        <w:t>альфа-амилазы</w:t>
      </w:r>
      <w:proofErr w:type="spellEnd"/>
      <w:proofErr w:type="gramEnd"/>
      <w:r w:rsidRPr="008C37C0">
        <w:rPr>
          <w:rFonts w:ascii="Verdana" w:hAnsi="Verdana"/>
          <w:sz w:val="18"/>
          <w:szCs w:val="18"/>
          <w:lang w:val="ru-RU"/>
        </w:rPr>
        <w:t xml:space="preserve"> в моче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Исследование уровня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гамма-глютамилтрансферазы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Исследование уровня щелочной фосфатазы</w:t>
      </w:r>
      <w:r>
        <w:rPr>
          <w:rFonts w:ascii="Verdana" w:hAnsi="Verdana"/>
          <w:sz w:val="18"/>
          <w:szCs w:val="18"/>
        </w:rPr>
        <w:t> 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Исследование уровня калия</w:t>
      </w:r>
      <w:r>
        <w:rPr>
          <w:rFonts w:ascii="Verdana" w:hAnsi="Verdana"/>
          <w:sz w:val="18"/>
          <w:szCs w:val="18"/>
        </w:rPr>
        <w:t> </w:t>
      </w:r>
      <w:r w:rsidRPr="008C37C0">
        <w:rPr>
          <w:rFonts w:ascii="Verdana" w:hAnsi="Verdana"/>
          <w:sz w:val="18"/>
          <w:szCs w:val="18"/>
          <w:lang w:val="ru-RU"/>
        </w:rPr>
        <w:t>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Исследование уровня натрия</w:t>
      </w:r>
      <w:r>
        <w:rPr>
          <w:rFonts w:ascii="Verdana" w:hAnsi="Verdana"/>
          <w:sz w:val="18"/>
          <w:szCs w:val="18"/>
        </w:rPr>
        <w:t> </w:t>
      </w:r>
      <w:r w:rsidRPr="008C37C0">
        <w:rPr>
          <w:rFonts w:ascii="Verdana" w:hAnsi="Verdana"/>
          <w:sz w:val="18"/>
          <w:szCs w:val="18"/>
          <w:lang w:val="ru-RU"/>
        </w:rPr>
        <w:t>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Исследование уровня общего кальция</w:t>
      </w:r>
      <w:r>
        <w:rPr>
          <w:rFonts w:ascii="Verdana" w:hAnsi="Verdana"/>
          <w:sz w:val="18"/>
          <w:szCs w:val="18"/>
        </w:rPr>
        <w:t> </w:t>
      </w:r>
      <w:r w:rsidRPr="008C37C0">
        <w:rPr>
          <w:rFonts w:ascii="Verdana" w:hAnsi="Verdana"/>
          <w:sz w:val="18"/>
          <w:szCs w:val="18"/>
          <w:lang w:val="ru-RU"/>
        </w:rPr>
        <w:t>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Исследование уровня общего магния</w:t>
      </w:r>
      <w:r>
        <w:rPr>
          <w:rFonts w:ascii="Verdana" w:hAnsi="Verdana"/>
          <w:sz w:val="18"/>
          <w:szCs w:val="18"/>
        </w:rPr>
        <w:t> </w:t>
      </w:r>
      <w:r w:rsidRPr="008C37C0">
        <w:rPr>
          <w:rFonts w:ascii="Verdana" w:hAnsi="Verdana"/>
          <w:sz w:val="18"/>
          <w:szCs w:val="18"/>
          <w:lang w:val="ru-RU"/>
        </w:rPr>
        <w:t>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Исследование уровня железа</w:t>
      </w:r>
      <w:r>
        <w:rPr>
          <w:rFonts w:ascii="Verdana" w:hAnsi="Verdana"/>
          <w:sz w:val="18"/>
          <w:szCs w:val="18"/>
        </w:rPr>
        <w:t> </w:t>
      </w:r>
      <w:r w:rsidRPr="008C37C0">
        <w:rPr>
          <w:rFonts w:ascii="Verdana" w:hAnsi="Verdana"/>
          <w:sz w:val="18"/>
          <w:szCs w:val="18"/>
          <w:lang w:val="ru-RU"/>
        </w:rPr>
        <w:t>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Исследование уровня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тиреотропного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гормона 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Исследование уровня свободного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трийодтиронина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(Т3)</w:t>
      </w:r>
      <w:r>
        <w:rPr>
          <w:rFonts w:ascii="Verdana" w:hAnsi="Verdana"/>
          <w:sz w:val="18"/>
          <w:szCs w:val="18"/>
        </w:rPr>
        <w:t> </w:t>
      </w:r>
      <w:r w:rsidRPr="008C37C0">
        <w:rPr>
          <w:rFonts w:ascii="Verdana" w:hAnsi="Verdana"/>
          <w:sz w:val="18"/>
          <w:szCs w:val="18"/>
          <w:lang w:val="ru-RU"/>
        </w:rPr>
        <w:t>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Исследование уровня свободного тироксина (Т</w:t>
      </w:r>
      <w:proofErr w:type="gramStart"/>
      <w:r w:rsidRPr="008C37C0">
        <w:rPr>
          <w:rFonts w:ascii="Verdana" w:hAnsi="Verdana"/>
          <w:sz w:val="18"/>
          <w:szCs w:val="18"/>
          <w:lang w:val="ru-RU"/>
        </w:rPr>
        <w:t>4</w:t>
      </w:r>
      <w:proofErr w:type="gramEnd"/>
      <w:r w:rsidRPr="008C37C0">
        <w:rPr>
          <w:rFonts w:ascii="Verdana" w:hAnsi="Verdana"/>
          <w:sz w:val="18"/>
          <w:szCs w:val="18"/>
          <w:lang w:val="ru-RU"/>
        </w:rPr>
        <w:t>)</w:t>
      </w:r>
      <w:r>
        <w:rPr>
          <w:rFonts w:ascii="Verdana" w:hAnsi="Verdana"/>
          <w:sz w:val="18"/>
          <w:szCs w:val="18"/>
        </w:rPr>
        <w:t> </w:t>
      </w:r>
      <w:r w:rsidRPr="008C37C0">
        <w:rPr>
          <w:rFonts w:ascii="Verdana" w:hAnsi="Verdana"/>
          <w:sz w:val="18"/>
          <w:szCs w:val="18"/>
          <w:lang w:val="ru-RU"/>
        </w:rPr>
        <w:t>в крови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Исследование уровня антител к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тиреопероксидазе</w:t>
      </w:r>
      <w:proofErr w:type="spellEnd"/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Хлор (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диалаб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>)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Кальций ионизированный (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диалаб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>)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Фосфор неорганический (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диалаб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>)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Цинк (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диалаб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>)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proofErr w:type="spellStart"/>
      <w:r w:rsidRPr="008C37C0">
        <w:rPr>
          <w:rFonts w:ascii="Verdana" w:hAnsi="Verdana"/>
          <w:sz w:val="18"/>
          <w:szCs w:val="18"/>
          <w:lang w:val="ru-RU"/>
        </w:rPr>
        <w:t>Тиреглобулин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(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диалаб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>)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ЛГ (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лютеинизируюший</w:t>
      </w:r>
      <w:proofErr w:type="spellEnd"/>
      <w:r w:rsidRPr="008C37C0">
        <w:rPr>
          <w:rFonts w:ascii="Verdana" w:hAnsi="Verdana"/>
          <w:sz w:val="18"/>
          <w:szCs w:val="18"/>
          <w:lang w:val="ru-RU"/>
        </w:rPr>
        <w:t xml:space="preserve"> гормон)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ФСГ (фолликулостимулирующий гормон)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Пролактин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Тестостерон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Тестостерон свободный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proofErr w:type="spellStart"/>
      <w:r w:rsidRPr="008C37C0">
        <w:rPr>
          <w:rFonts w:ascii="Verdana" w:hAnsi="Verdana"/>
          <w:sz w:val="18"/>
          <w:szCs w:val="18"/>
          <w:lang w:val="ru-RU"/>
        </w:rPr>
        <w:t>Паратгормон</w:t>
      </w:r>
      <w:proofErr w:type="spellEnd"/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proofErr w:type="spellStart"/>
      <w:r w:rsidRPr="008C37C0">
        <w:rPr>
          <w:rFonts w:ascii="Verdana" w:hAnsi="Verdana"/>
          <w:sz w:val="18"/>
          <w:szCs w:val="18"/>
          <w:lang w:val="ru-RU"/>
        </w:rPr>
        <w:t>Кальцитонин</w:t>
      </w:r>
      <w:proofErr w:type="spellEnd"/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proofErr w:type="spellStart"/>
      <w:r w:rsidRPr="008C37C0">
        <w:rPr>
          <w:rFonts w:ascii="Verdana" w:hAnsi="Verdana"/>
          <w:sz w:val="18"/>
          <w:szCs w:val="18"/>
          <w:lang w:val="ru-RU"/>
        </w:rPr>
        <w:t>Остеокальцин</w:t>
      </w:r>
      <w:proofErr w:type="spellEnd"/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ЛДГ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 xml:space="preserve">Антитела к </w:t>
      </w:r>
      <w:proofErr w:type="spellStart"/>
      <w:r w:rsidRPr="008C37C0">
        <w:rPr>
          <w:rFonts w:ascii="Verdana" w:hAnsi="Verdana"/>
          <w:sz w:val="18"/>
          <w:szCs w:val="18"/>
          <w:lang w:val="ru-RU"/>
        </w:rPr>
        <w:t>тиреоглобулину</w:t>
      </w:r>
      <w:proofErr w:type="spellEnd"/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АКТГ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Кортизол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Инсулин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С-пептид</w:t>
      </w:r>
    </w:p>
    <w:p w:rsidR="008C37C0" w:rsidRPr="008C37C0" w:rsidRDefault="008C37C0" w:rsidP="008C37C0">
      <w:pPr>
        <w:pStyle w:val="a3"/>
        <w:spacing w:before="0" w:beforeAutospacing="0" w:after="0" w:afterAutospacing="0"/>
        <w:jc w:val="both"/>
        <w:rPr>
          <w:rFonts w:ascii="Verdana" w:hAnsi="Verdana"/>
          <w:sz w:val="18"/>
          <w:szCs w:val="18"/>
          <w:lang w:val="ru-RU"/>
        </w:rPr>
      </w:pPr>
      <w:r w:rsidRPr="008C37C0">
        <w:rPr>
          <w:rFonts w:ascii="Verdana" w:hAnsi="Verdana"/>
          <w:sz w:val="18"/>
          <w:szCs w:val="18"/>
          <w:lang w:val="ru-RU"/>
        </w:rPr>
        <w:t>СТГ</w:t>
      </w:r>
    </w:p>
    <w:p w:rsidR="008C37C0" w:rsidRDefault="008C37C0" w:rsidP="008C37C0">
      <w:pPr>
        <w:rPr>
          <w:rFonts w:ascii="Verdana" w:hAnsi="Verdana"/>
        </w:rPr>
      </w:pPr>
    </w:p>
    <w:p w:rsidR="004676C4" w:rsidRPr="008C37C0" w:rsidRDefault="004676C4" w:rsidP="008C37C0">
      <w:pPr>
        <w:rPr>
          <w:szCs w:val="20"/>
        </w:rPr>
      </w:pPr>
    </w:p>
    <w:sectPr w:rsidR="004676C4" w:rsidRPr="008C37C0" w:rsidSect="00730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B3" w:rsidRDefault="009A7CB3">
      <w:r>
        <w:separator/>
      </w:r>
    </w:p>
  </w:endnote>
  <w:endnote w:type="continuationSeparator" w:id="0">
    <w:p w:rsidR="009A7CB3" w:rsidRDefault="009A7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255E52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1A54E1" w:rsidRPr="001A54E1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A37200" w:rsidRPr="00C366FD" w:rsidRDefault="00A37200" w:rsidP="00A37200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C366FD">
      <w:rPr>
        <w:shadow/>
        <w:color w:val="000080"/>
        <w:sz w:val="20"/>
        <w:lang w:val="ru-RU"/>
      </w:rPr>
      <w:t>Москва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C366FD">
      <w:rPr>
        <w:shadow/>
        <w:color w:val="000080"/>
        <w:sz w:val="20"/>
        <w:lang w:val="ru-RU"/>
      </w:rPr>
      <w:t>м</w:t>
    </w:r>
    <w:proofErr w:type="gramEnd"/>
    <w:r w:rsidRPr="00C366FD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C366FD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C366FD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C366FD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C366FD">
      <w:rPr>
        <w:shadow/>
        <w:color w:val="000080"/>
        <w:sz w:val="20"/>
        <w:lang w:val="ru-RU"/>
      </w:rPr>
      <w:t>,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 w:rsidRPr="00C366FD">
      <w:rPr>
        <w:shadow/>
        <w:color w:val="000080"/>
        <w:sz w:val="20"/>
        <w:lang w:val="ru-RU"/>
      </w:rPr>
      <w:t>тел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C366FD">
      <w:rPr>
        <w:rFonts w:ascii="Helvetica" w:hAnsi="Helvetica"/>
        <w:shadow/>
        <w:color w:val="000080"/>
        <w:sz w:val="20"/>
        <w:lang w:val="ru-RU"/>
      </w:rPr>
      <w:t>7</w:t>
    </w:r>
  </w:p>
  <w:p w:rsidR="00A37200" w:rsidRPr="00C366FD" w:rsidRDefault="00A37200" w:rsidP="00A37200">
    <w:pPr>
      <w:pStyle w:val="1"/>
      <w:tabs>
        <w:tab w:val="left" w:pos="7694"/>
      </w:tabs>
      <w:ind w:left="1361"/>
      <w:rPr>
        <w:lang w:val="ru-RU"/>
      </w:rPr>
    </w:pPr>
    <w:r w:rsidRPr="00C366FD">
      <w:rPr>
        <w:shadow/>
        <w:color w:val="000080"/>
        <w:sz w:val="20"/>
        <w:lang w:val="ru-RU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C366FD">
      <w:rPr>
        <w:shadow/>
        <w:color w:val="000080"/>
        <w:sz w:val="20"/>
        <w:lang w:val="ru-RU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C366FD">
      <w:rPr>
        <w:shadow/>
        <w:color w:val="000080"/>
        <w:sz w:val="20"/>
        <w:lang w:val="ru-RU"/>
      </w:rPr>
      <w:t xml:space="preserve">: </w:t>
    </w:r>
    <w:proofErr w:type="spellStart"/>
    <w:r w:rsidRPr="001811ED">
      <w:rPr>
        <w:shadow/>
        <w:color w:val="000080"/>
        <w:sz w:val="20"/>
        <w:lang w:val="en-US"/>
      </w:rPr>
      <w:t>soleans</w:t>
    </w:r>
    <w:proofErr w:type="spellEnd"/>
    <w:r w:rsidRPr="00C366FD">
      <w:rPr>
        <w:shadow/>
        <w:color w:val="000080"/>
        <w:sz w:val="20"/>
        <w:lang w:val="ru-RU"/>
      </w:rPr>
      <w:t>@</w:t>
    </w:r>
    <w:proofErr w:type="spellStart"/>
    <w:r w:rsidRPr="001811ED">
      <w:rPr>
        <w:shadow/>
        <w:color w:val="000080"/>
        <w:sz w:val="20"/>
        <w:lang w:val="en-US"/>
      </w:rPr>
      <w:t>sovintel</w:t>
    </w:r>
    <w:proofErr w:type="spellEnd"/>
    <w:r w:rsidRPr="00C366FD">
      <w:rPr>
        <w:shadow/>
        <w:color w:val="000080"/>
        <w:sz w:val="20"/>
        <w:lang w:val="ru-RU"/>
      </w:rPr>
      <w:t>.</w:t>
    </w:r>
    <w:proofErr w:type="spellStart"/>
    <w:r w:rsidRPr="001811ED">
      <w:rPr>
        <w:shadow/>
        <w:color w:val="000080"/>
        <w:sz w:val="20"/>
        <w:lang w:val="en-US"/>
      </w:rPr>
      <w:t>ru</w:t>
    </w:r>
    <w:proofErr w:type="spellEnd"/>
    <w:r w:rsidRPr="00C366FD">
      <w:rPr>
        <w:shadow/>
        <w:color w:val="000080"/>
        <w:sz w:val="20"/>
        <w:lang w:val="ru-RU"/>
      </w:rPr>
      <w:t xml:space="preserve">     </w:t>
    </w:r>
    <w:r w:rsidR="001A54E1">
      <w:fldChar w:fldCharType="begin"/>
    </w:r>
    <w:r w:rsidR="001A54E1">
      <w:instrText>HYPERLINK</w:instrText>
    </w:r>
    <w:r w:rsidR="001A54E1" w:rsidRPr="008C37C0">
      <w:rPr>
        <w:lang w:val="ru-RU"/>
      </w:rPr>
      <w:instrText xml:space="preserve"> "</w:instrText>
    </w:r>
    <w:r w:rsidR="001A54E1">
      <w:instrText>http</w:instrText>
    </w:r>
    <w:r w:rsidR="001A54E1" w:rsidRPr="008C37C0">
      <w:rPr>
        <w:lang w:val="ru-RU"/>
      </w:rPr>
      <w:instrText>://</w:instrText>
    </w:r>
    <w:r w:rsidR="001A54E1">
      <w:instrText>www</w:instrText>
    </w:r>
    <w:r w:rsidR="001A54E1" w:rsidRPr="008C37C0">
      <w:rPr>
        <w:lang w:val="ru-RU"/>
      </w:rPr>
      <w:instrText>.</w:instrText>
    </w:r>
    <w:r w:rsidR="001A54E1">
      <w:instrText>soleanstour</w:instrText>
    </w:r>
    <w:r w:rsidR="001A54E1" w:rsidRPr="008C37C0">
      <w:rPr>
        <w:lang w:val="ru-RU"/>
      </w:rPr>
      <w:instrText>.</w:instrText>
    </w:r>
    <w:r w:rsidR="001A54E1">
      <w:instrText>ru</w:instrText>
    </w:r>
    <w:r w:rsidR="001A54E1" w:rsidRPr="008C37C0">
      <w:rPr>
        <w:lang w:val="ru-RU"/>
      </w:rPr>
      <w:instrText>"</w:instrText>
    </w:r>
    <w:r w:rsidR="001A54E1">
      <w:fldChar w:fldCharType="separate"/>
    </w:r>
    <w:r w:rsidRPr="000506BE">
      <w:rPr>
        <w:rStyle w:val="a7"/>
        <w:shadow/>
        <w:sz w:val="20"/>
        <w:lang w:val="en-US"/>
      </w:rPr>
      <w:t>www</w:t>
    </w:r>
    <w:r w:rsidRPr="00C366FD">
      <w:rPr>
        <w:rStyle w:val="a7"/>
        <w:shadow/>
        <w:sz w:val="20"/>
        <w:lang w:val="ru-RU"/>
      </w:rPr>
      <w:t>.</w:t>
    </w:r>
    <w:proofErr w:type="spellStart"/>
    <w:r w:rsidRPr="000506BE">
      <w:rPr>
        <w:rStyle w:val="a7"/>
        <w:shadow/>
        <w:sz w:val="20"/>
        <w:lang w:val="en-US"/>
      </w:rPr>
      <w:t>soleanstour</w:t>
    </w:r>
    <w:proofErr w:type="spellEnd"/>
    <w:r w:rsidRPr="00C366FD">
      <w:rPr>
        <w:rStyle w:val="a7"/>
        <w:shadow/>
        <w:sz w:val="20"/>
        <w:lang w:val="ru-RU"/>
      </w:rPr>
      <w:t>.</w:t>
    </w:r>
    <w:proofErr w:type="spellStart"/>
    <w:r w:rsidRPr="000506BE">
      <w:rPr>
        <w:rStyle w:val="a7"/>
        <w:shadow/>
        <w:sz w:val="20"/>
        <w:lang w:val="en-US"/>
      </w:rPr>
      <w:t>ru</w:t>
    </w:r>
    <w:proofErr w:type="spellEnd"/>
    <w:r w:rsidR="001A54E1">
      <w:fldChar w:fldCharType="end"/>
    </w:r>
  </w:p>
  <w:p w:rsidR="00A37200" w:rsidRPr="00C366FD" w:rsidRDefault="00A37200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B3" w:rsidRDefault="009A7CB3">
      <w:r>
        <w:separator/>
      </w:r>
    </w:p>
  </w:footnote>
  <w:footnote w:type="continuationSeparator" w:id="0">
    <w:p w:rsidR="009A7CB3" w:rsidRDefault="009A7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EF2EFA" w:rsidP="00DB19DD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1A54E1" w:rsidRPr="001A54E1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C366FD" w:rsidRDefault="00EF2EFA" w:rsidP="001346C3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C366FD">
      <w:rPr>
        <w:shadow/>
        <w:color w:val="000080"/>
        <w:sz w:val="20"/>
        <w:lang w:val="ru-RU"/>
      </w:rPr>
      <w:t>Москва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="007E5689" w:rsidRPr="00C366FD">
      <w:rPr>
        <w:shadow/>
        <w:color w:val="000080"/>
        <w:sz w:val="20"/>
        <w:lang w:val="ru-RU"/>
      </w:rPr>
      <w:t>м</w:t>
    </w:r>
    <w:proofErr w:type="gramEnd"/>
    <w:r w:rsidR="007E5689" w:rsidRPr="00C366FD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Улица 1905 года</w:t>
    </w:r>
    <w:r w:rsidRPr="00C366FD">
      <w:rPr>
        <w:shadow/>
        <w:color w:val="000080"/>
        <w:sz w:val="20"/>
        <w:lang w:val="ru-RU"/>
      </w:rPr>
      <w:t>,</w:t>
    </w:r>
    <w:r w:rsidR="007E5689">
      <w:rPr>
        <w:shadow/>
        <w:color w:val="000080"/>
        <w:sz w:val="20"/>
        <w:lang w:val="ru-RU"/>
      </w:rPr>
      <w:t xml:space="preserve"> ул</w:t>
    </w:r>
    <w:r w:rsidRPr="00C366FD">
      <w:rPr>
        <w:shadow/>
        <w:color w:val="000080"/>
        <w:sz w:val="20"/>
        <w:lang w:val="ru-RU"/>
      </w:rPr>
      <w:t>.</w:t>
    </w:r>
    <w:r w:rsidR="007E5689" w:rsidRPr="00C366FD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Анатолия</w:t>
    </w:r>
    <w:r w:rsidR="007E5689" w:rsidRPr="00C366FD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Живова</w:t>
    </w:r>
    <w:r w:rsidR="007E5689"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6</w:t>
    </w:r>
    <w:r w:rsidRPr="00C366FD">
      <w:rPr>
        <w:shadow/>
        <w:color w:val="000080"/>
        <w:sz w:val="20"/>
        <w:lang w:val="ru-RU"/>
      </w:rPr>
      <w:t>,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 w:rsidRPr="00C366FD">
      <w:rPr>
        <w:shadow/>
        <w:color w:val="000080"/>
        <w:sz w:val="20"/>
        <w:lang w:val="ru-RU"/>
      </w:rPr>
      <w:t>тел</w:t>
    </w:r>
    <w:r w:rsidRPr="00C366FD">
      <w:rPr>
        <w:rFonts w:ascii="Helvetica" w:hAnsi="Helvetica"/>
        <w:shadow/>
        <w:color w:val="000080"/>
        <w:sz w:val="20"/>
        <w:lang w:val="ru-RU"/>
      </w:rPr>
      <w:t xml:space="preserve">. </w:t>
    </w:r>
    <w:r w:rsidR="007E5689" w:rsidRPr="00C366FD">
      <w:rPr>
        <w:rFonts w:ascii="Helvetica" w:hAnsi="Helvetica"/>
        <w:shadow/>
        <w:color w:val="000080"/>
        <w:sz w:val="20"/>
        <w:lang w:val="ru-RU"/>
      </w:rPr>
      <w:t xml:space="preserve">(495) 232 32 25 / </w:t>
    </w:r>
    <w:r w:rsidR="007E5689">
      <w:rPr>
        <w:rFonts w:ascii="Helvetica" w:hAnsi="Helvetica"/>
        <w:shadow/>
        <w:color w:val="000080"/>
        <w:sz w:val="20"/>
        <w:lang w:val="ru-RU"/>
      </w:rPr>
      <w:t>978</w:t>
    </w:r>
    <w:r w:rsidR="007E5689"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15</w:t>
    </w:r>
    <w:r w:rsidR="007E5689" w:rsidRPr="00C366FD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</w:t>
    </w:r>
    <w:r w:rsidRPr="00C366FD">
      <w:rPr>
        <w:rFonts w:ascii="Helvetica" w:hAnsi="Helvetica"/>
        <w:shadow/>
        <w:color w:val="000080"/>
        <w:sz w:val="20"/>
        <w:lang w:val="ru-RU"/>
      </w:rPr>
      <w:t>7</w:t>
    </w:r>
  </w:p>
  <w:p w:rsidR="00EF2EFA" w:rsidRPr="008C37C0" w:rsidRDefault="00EF2EFA" w:rsidP="001346C3">
    <w:pPr>
      <w:pStyle w:val="1"/>
      <w:tabs>
        <w:tab w:val="left" w:pos="7694"/>
      </w:tabs>
      <w:ind w:left="1361"/>
    </w:pPr>
    <w:r w:rsidRPr="00C366FD">
      <w:rPr>
        <w:shadow/>
        <w:color w:val="000080"/>
        <w:sz w:val="20"/>
        <w:lang w:val="ru-RU"/>
      </w:rPr>
      <w:t xml:space="preserve"> </w:t>
    </w:r>
    <w:r w:rsidRPr="008C37C0">
      <w:rPr>
        <w:shadow/>
        <w:color w:val="000080"/>
        <w:sz w:val="20"/>
      </w:rPr>
      <w:t xml:space="preserve">E – mail: soleans@sovintel.ru     </w:t>
    </w:r>
    <w:r w:rsidR="001A54E1">
      <w:fldChar w:fldCharType="begin"/>
    </w:r>
    <w:r w:rsidR="001A54E1">
      <w:instrText>HYPERLINK "http://www.soleanstour.ru"</w:instrText>
    </w:r>
    <w:r w:rsidR="001A54E1">
      <w:fldChar w:fldCharType="separate"/>
    </w:r>
    <w:r w:rsidRPr="008C37C0">
      <w:rPr>
        <w:rStyle w:val="a7"/>
        <w:shadow/>
        <w:sz w:val="20"/>
      </w:rPr>
      <w:t>www.soleanstour.ru</w:t>
    </w:r>
    <w:r w:rsidR="001A54E1">
      <w:fldChar w:fldCharType="end"/>
    </w:r>
  </w:p>
  <w:p w:rsidR="00EF2EFA" w:rsidRPr="008C37C0" w:rsidRDefault="00EF2EFA" w:rsidP="00DD713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1EA6559"/>
    <w:multiLevelType w:val="multilevel"/>
    <w:tmpl w:val="C090D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E2C8D"/>
    <w:multiLevelType w:val="multilevel"/>
    <w:tmpl w:val="C2BAD3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11"/>
  </w:num>
  <w:num w:numId="14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1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8B5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4E1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122E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37C98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712"/>
    <w:rsid w:val="008C0C1F"/>
    <w:rsid w:val="008C1026"/>
    <w:rsid w:val="008C23E0"/>
    <w:rsid w:val="008C37C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A7CB3"/>
    <w:rsid w:val="009B0934"/>
    <w:rsid w:val="009B0C44"/>
    <w:rsid w:val="009B2620"/>
    <w:rsid w:val="009B3820"/>
    <w:rsid w:val="009B4620"/>
    <w:rsid w:val="009B5826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D7D64"/>
    <w:rsid w:val="009E09A6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66FD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1101"/>
    <w:rsid w:val="00C82BCE"/>
    <w:rsid w:val="00C8334C"/>
    <w:rsid w:val="00C84236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  <w:style w:type="paragraph" w:customStyle="1" w:styleId="newstext">
    <w:name w:val="newstext"/>
    <w:basedOn w:val="a"/>
    <w:rsid w:val="00C366F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listlink">
    <w:name w:val="listlink"/>
    <w:basedOn w:val="a"/>
    <w:rsid w:val="00C366FD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news-date-time">
    <w:name w:val="news-date-time"/>
    <w:basedOn w:val="a0"/>
    <w:rsid w:val="008C3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Владелец</cp:lastModifiedBy>
  <cp:revision>2</cp:revision>
  <cp:lastPrinted>2013-01-25T12:48:00Z</cp:lastPrinted>
  <dcterms:created xsi:type="dcterms:W3CDTF">2015-04-02T10:51:00Z</dcterms:created>
  <dcterms:modified xsi:type="dcterms:W3CDTF">2015-04-02T10:51:00Z</dcterms:modified>
</cp:coreProperties>
</file>