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0" w:rsidRPr="00CC555A" w:rsidRDefault="00350AB0" w:rsidP="00350AB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proofErr w:type="spellStart"/>
      <w:r w:rsidRPr="00CC555A">
        <w:rPr>
          <w:b/>
          <w:bCs/>
          <w:kern w:val="36"/>
          <w:sz w:val="48"/>
          <w:szCs w:val="48"/>
          <w:lang w:eastAsia="ru-RU"/>
        </w:rPr>
        <w:t>Программа</w:t>
      </w:r>
      <w:proofErr w:type="spellEnd"/>
      <w:r w:rsidRPr="00CC555A">
        <w:rPr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555A">
        <w:rPr>
          <w:b/>
          <w:bCs/>
          <w:kern w:val="36"/>
          <w:sz w:val="48"/>
          <w:szCs w:val="48"/>
          <w:lang w:eastAsia="ru-RU"/>
        </w:rPr>
        <w:t>оздоровительного</w:t>
      </w:r>
      <w:proofErr w:type="spellEnd"/>
      <w:r w:rsidRPr="00CC555A">
        <w:rPr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555A">
        <w:rPr>
          <w:b/>
          <w:bCs/>
          <w:kern w:val="36"/>
          <w:sz w:val="48"/>
          <w:szCs w:val="48"/>
          <w:lang w:eastAsia="ru-RU"/>
        </w:rPr>
        <w:t>отдыха</w:t>
      </w:r>
      <w:proofErr w:type="spellEnd"/>
    </w:p>
    <w:p w:rsidR="00350AB0" w:rsidRPr="00CC555A" w:rsidRDefault="00350AB0" w:rsidP="00350AB0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2075" cy="1828800"/>
            <wp:effectExtent l="19050" t="0" r="0" b="0"/>
            <wp:docPr id="11" name="Рисунок 1" descr="Программа оздоровительного отды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оздоровительного отдых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B0" w:rsidRPr="00CC555A" w:rsidRDefault="00350AB0" w:rsidP="00350AB0">
      <w:pPr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b/>
          <w:bCs/>
          <w:lang w:eastAsia="ru-RU"/>
        </w:rPr>
        <w:t>Для</w:t>
      </w:r>
      <w:proofErr w:type="spellEnd"/>
      <w:r w:rsidRPr="00CC555A">
        <w:rPr>
          <w:b/>
          <w:bCs/>
          <w:lang w:eastAsia="ru-RU"/>
        </w:rPr>
        <w:t xml:space="preserve"> </w:t>
      </w:r>
      <w:proofErr w:type="spellStart"/>
      <w:r w:rsidRPr="00CC555A">
        <w:rPr>
          <w:b/>
          <w:bCs/>
          <w:lang w:eastAsia="ru-RU"/>
        </w:rPr>
        <w:t>тех</w:t>
      </w:r>
      <w:proofErr w:type="spellEnd"/>
      <w:r w:rsidRPr="00CC555A">
        <w:rPr>
          <w:b/>
          <w:bCs/>
          <w:lang w:eastAsia="ru-RU"/>
        </w:rPr>
        <w:t xml:space="preserve">, </w:t>
      </w:r>
      <w:proofErr w:type="spellStart"/>
      <w:r w:rsidRPr="00CC555A">
        <w:rPr>
          <w:b/>
          <w:bCs/>
          <w:lang w:eastAsia="ru-RU"/>
        </w:rPr>
        <w:t>кто</w:t>
      </w:r>
      <w:proofErr w:type="spellEnd"/>
      <w:r w:rsidRPr="00CC555A">
        <w:rPr>
          <w:b/>
          <w:bCs/>
          <w:lang w:eastAsia="ru-RU"/>
        </w:rPr>
        <w:t xml:space="preserve"> </w:t>
      </w:r>
      <w:proofErr w:type="spellStart"/>
      <w:r w:rsidRPr="00CC555A">
        <w:rPr>
          <w:b/>
          <w:bCs/>
          <w:lang w:eastAsia="ru-RU"/>
        </w:rPr>
        <w:t>желает</w:t>
      </w:r>
      <w:proofErr w:type="spellEnd"/>
      <w:r w:rsidRPr="00CC555A">
        <w:rPr>
          <w:b/>
          <w:bCs/>
          <w:lang w:eastAsia="ru-RU"/>
        </w:rPr>
        <w:t>:</w:t>
      </w:r>
    </w:p>
    <w:p w:rsidR="00350AB0" w:rsidRPr="00CC555A" w:rsidRDefault="00350AB0" w:rsidP="00350AB0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Отдохнуть в комфортной и здоровой обстановке санатория</w:t>
      </w:r>
    </w:p>
    <w:p w:rsidR="00350AB0" w:rsidRPr="00CC555A" w:rsidRDefault="00350AB0" w:rsidP="00350AB0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 xml:space="preserve">Приобрести отдельную лечебную программу. В этом случае стоимость путевки оздоровительного отдыха суммируется со стоимостью лечебной программы </w:t>
      </w:r>
    </w:p>
    <w:p w:rsidR="00350AB0" w:rsidRPr="00CC555A" w:rsidRDefault="00350AB0" w:rsidP="00350AB0">
      <w:pPr>
        <w:numPr>
          <w:ilvl w:val="1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«</w:t>
      </w:r>
      <w:r w:rsidRPr="00CC555A">
        <w:rPr>
          <w:lang w:eastAsia="ru-RU"/>
        </w:rPr>
        <w:t>CH</w:t>
      </w:r>
      <w:proofErr w:type="gramStart"/>
      <w:r w:rsidRPr="00CC555A">
        <w:rPr>
          <w:lang w:val="ru-RU" w:eastAsia="ru-RU"/>
        </w:rPr>
        <w:t>Е</w:t>
      </w:r>
      <w:proofErr w:type="gramEnd"/>
      <w:r w:rsidRPr="00CC555A">
        <w:rPr>
          <w:lang w:eastAsia="ru-RU"/>
        </w:rPr>
        <w:t>CK</w:t>
      </w:r>
      <w:r w:rsidRPr="00CC555A">
        <w:rPr>
          <w:lang w:val="ru-RU" w:eastAsia="ru-RU"/>
        </w:rPr>
        <w:t xml:space="preserve"> </w:t>
      </w:r>
      <w:r w:rsidRPr="00CC555A">
        <w:rPr>
          <w:lang w:eastAsia="ru-RU"/>
        </w:rPr>
        <w:t>UP</w:t>
      </w:r>
      <w:r w:rsidRPr="00CC555A">
        <w:rPr>
          <w:lang w:val="ru-RU" w:eastAsia="ru-RU"/>
        </w:rPr>
        <w:t>» (КРАТКОСРОЧНОГО ДИАГНОСТИЧЕСКОГО ОБСЛЕДОВАНИЯ)</w:t>
      </w:r>
    </w:p>
    <w:p w:rsidR="00350AB0" w:rsidRPr="00CC555A" w:rsidRDefault="00350AB0" w:rsidP="00350AB0">
      <w:pPr>
        <w:numPr>
          <w:ilvl w:val="1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CC555A">
        <w:rPr>
          <w:lang w:eastAsia="ru-RU"/>
        </w:rPr>
        <w:t>ПРОГРАММЫ СПА И КОСМЕТОЛОГИИ.</w:t>
      </w:r>
    </w:p>
    <w:p w:rsidR="00350AB0" w:rsidRPr="00CC555A" w:rsidRDefault="00350AB0" w:rsidP="00350AB0">
      <w:pPr>
        <w:numPr>
          <w:ilvl w:val="1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Программа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диагностики</w:t>
      </w:r>
      <w:proofErr w:type="spellEnd"/>
      <w:r w:rsidRPr="00CC555A">
        <w:rPr>
          <w:lang w:eastAsia="ru-RU"/>
        </w:rPr>
        <w:t xml:space="preserve"> и </w:t>
      </w:r>
      <w:proofErr w:type="spellStart"/>
      <w:r w:rsidRPr="00CC555A">
        <w:rPr>
          <w:lang w:eastAsia="ru-RU"/>
        </w:rPr>
        <w:t>лечения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бессонницы</w:t>
      </w:r>
      <w:proofErr w:type="spellEnd"/>
    </w:p>
    <w:p w:rsidR="00350AB0" w:rsidRPr="00CC555A" w:rsidRDefault="00350AB0" w:rsidP="00350AB0">
      <w:pPr>
        <w:numPr>
          <w:ilvl w:val="1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Диагностика и лечение тяжелых форм храпа, апноэ сна и дыхательной недостаточности во сне</w:t>
      </w:r>
    </w:p>
    <w:p w:rsidR="00350AB0" w:rsidRPr="00CC555A" w:rsidRDefault="00350AB0" w:rsidP="00350AB0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Приезжает вместе с пациентом, которому необходимо сопровождение, и не планирует получать медицинские процедуры.</w:t>
      </w:r>
    </w:p>
    <w:p w:rsidR="00350AB0" w:rsidRPr="00CC555A" w:rsidRDefault="00350AB0" w:rsidP="00350AB0">
      <w:pPr>
        <w:spacing w:before="100" w:beforeAutospacing="1" w:after="100" w:afterAutospacing="1"/>
        <w:rPr>
          <w:lang w:eastAsia="ru-RU"/>
        </w:rPr>
      </w:pPr>
      <w:r w:rsidRPr="00CC555A">
        <w:rPr>
          <w:b/>
          <w:bCs/>
          <w:lang w:eastAsia="ru-RU"/>
        </w:rPr>
        <w:t xml:space="preserve">В </w:t>
      </w:r>
      <w:proofErr w:type="spellStart"/>
      <w:r w:rsidRPr="00CC555A">
        <w:rPr>
          <w:b/>
          <w:bCs/>
          <w:lang w:eastAsia="ru-RU"/>
        </w:rPr>
        <w:t>стоимость</w:t>
      </w:r>
      <w:proofErr w:type="spellEnd"/>
      <w:r w:rsidRPr="00CC555A">
        <w:rPr>
          <w:b/>
          <w:bCs/>
          <w:lang w:eastAsia="ru-RU"/>
        </w:rPr>
        <w:t xml:space="preserve"> </w:t>
      </w:r>
      <w:proofErr w:type="spellStart"/>
      <w:r w:rsidRPr="00CC555A">
        <w:rPr>
          <w:b/>
          <w:bCs/>
          <w:lang w:eastAsia="ru-RU"/>
        </w:rPr>
        <w:t>включено</w:t>
      </w:r>
      <w:proofErr w:type="spellEnd"/>
      <w:r w:rsidRPr="00CC555A">
        <w:rPr>
          <w:b/>
          <w:bCs/>
          <w:lang w:eastAsia="ru-RU"/>
        </w:rPr>
        <w:t>: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Размещение</w:t>
      </w:r>
      <w:proofErr w:type="spellEnd"/>
      <w:r w:rsidRPr="00CC555A">
        <w:rPr>
          <w:lang w:eastAsia="ru-RU"/>
        </w:rPr>
        <w:t>;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sz w:val="20"/>
          <w:szCs w:val="20"/>
          <w:lang w:val="ru-RU" w:eastAsia="ru-RU"/>
        </w:rPr>
        <w:t>6-ти разовое диетическое питание по системе «меню-заказ»;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sz w:val="20"/>
          <w:szCs w:val="20"/>
          <w:lang w:eastAsia="ru-RU"/>
        </w:rPr>
        <w:t>Пользование</w:t>
      </w:r>
      <w:proofErr w:type="spellEnd"/>
      <w:r w:rsidRPr="00CC555A">
        <w:rPr>
          <w:sz w:val="20"/>
          <w:szCs w:val="20"/>
          <w:lang w:eastAsia="ru-RU"/>
        </w:rPr>
        <w:t xml:space="preserve"> </w:t>
      </w:r>
      <w:proofErr w:type="spellStart"/>
      <w:r w:rsidRPr="00CC555A">
        <w:rPr>
          <w:sz w:val="20"/>
          <w:szCs w:val="20"/>
          <w:lang w:eastAsia="ru-RU"/>
        </w:rPr>
        <w:t>библиотекой</w:t>
      </w:r>
      <w:proofErr w:type="spellEnd"/>
      <w:r w:rsidRPr="00CC555A">
        <w:rPr>
          <w:sz w:val="20"/>
          <w:szCs w:val="20"/>
          <w:lang w:eastAsia="ru-RU"/>
        </w:rPr>
        <w:t>;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 xml:space="preserve">Вечерние </w:t>
      </w:r>
      <w:proofErr w:type="spellStart"/>
      <w:r w:rsidRPr="00CC555A">
        <w:rPr>
          <w:lang w:val="ru-RU" w:eastAsia="ru-RU"/>
        </w:rPr>
        <w:t>досуговые</w:t>
      </w:r>
      <w:proofErr w:type="spellEnd"/>
      <w:r w:rsidRPr="00CC555A">
        <w:rPr>
          <w:lang w:val="ru-RU" w:eastAsia="ru-RU"/>
        </w:rPr>
        <w:t xml:space="preserve"> мероприятии, организуемые по плану санатория;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Стоянка 1 автомобиля на круглосуточной охраняемой парковке санатория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Терренкур</w:t>
      </w:r>
      <w:proofErr w:type="spellEnd"/>
      <w:r w:rsidRPr="00CC555A">
        <w:rPr>
          <w:lang w:eastAsia="ru-RU"/>
        </w:rPr>
        <w:t>.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Консультация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врача-терапевта</w:t>
      </w:r>
      <w:proofErr w:type="spellEnd"/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Регистрация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электрокардиограммы</w:t>
      </w:r>
      <w:proofErr w:type="spellEnd"/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Посещение плавательного бассейна (работает ежедневно, с 9-00 до 18-00)</w:t>
      </w:r>
    </w:p>
    <w:p w:rsidR="00350AB0" w:rsidRPr="00CC555A" w:rsidRDefault="00350AB0" w:rsidP="00350AB0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Посещение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тренажерного</w:t>
      </w:r>
      <w:proofErr w:type="spellEnd"/>
      <w:r w:rsidRPr="00CC555A">
        <w:rPr>
          <w:lang w:eastAsia="ru-RU"/>
        </w:rPr>
        <w:t xml:space="preserve"> </w:t>
      </w:r>
      <w:proofErr w:type="spellStart"/>
      <w:r w:rsidRPr="00CC555A">
        <w:rPr>
          <w:lang w:eastAsia="ru-RU"/>
        </w:rPr>
        <w:t>зала</w:t>
      </w:r>
      <w:proofErr w:type="spellEnd"/>
    </w:p>
    <w:p w:rsidR="00350AB0" w:rsidRPr="00CC555A" w:rsidRDefault="00350AB0" w:rsidP="00350AB0">
      <w:pPr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b/>
          <w:bCs/>
          <w:lang w:eastAsia="ru-RU"/>
        </w:rPr>
        <w:t>Условия</w:t>
      </w:r>
      <w:proofErr w:type="spellEnd"/>
      <w:r w:rsidRPr="00CC555A">
        <w:rPr>
          <w:b/>
          <w:bCs/>
          <w:lang w:eastAsia="ru-RU"/>
        </w:rPr>
        <w:t xml:space="preserve"> </w:t>
      </w:r>
      <w:proofErr w:type="spellStart"/>
      <w:r w:rsidRPr="00CC555A">
        <w:rPr>
          <w:b/>
          <w:bCs/>
          <w:lang w:eastAsia="ru-RU"/>
        </w:rPr>
        <w:t>предоставления</w:t>
      </w:r>
      <w:proofErr w:type="spellEnd"/>
      <w:r w:rsidRPr="00CC555A">
        <w:rPr>
          <w:b/>
          <w:bCs/>
          <w:lang w:eastAsia="ru-RU"/>
        </w:rPr>
        <w:t xml:space="preserve"> </w:t>
      </w:r>
      <w:proofErr w:type="spellStart"/>
      <w:r w:rsidRPr="00CC555A">
        <w:rPr>
          <w:b/>
          <w:bCs/>
          <w:lang w:eastAsia="ru-RU"/>
        </w:rPr>
        <w:t>путевок</w:t>
      </w:r>
      <w:proofErr w:type="spellEnd"/>
      <w:r w:rsidRPr="00CC555A">
        <w:rPr>
          <w:b/>
          <w:bCs/>
          <w:lang w:eastAsia="ru-RU"/>
        </w:rPr>
        <w:t>:</w:t>
      </w:r>
    </w:p>
    <w:p w:rsidR="00350AB0" w:rsidRPr="00CC555A" w:rsidRDefault="00350AB0" w:rsidP="00350AB0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CC555A">
        <w:rPr>
          <w:lang w:val="ru-RU" w:eastAsia="ru-RU"/>
        </w:rPr>
        <w:t>Скидка на дополнительные места 10% от цены 2-х местного размещения.</w:t>
      </w:r>
    </w:p>
    <w:p w:rsidR="00350AB0" w:rsidRPr="00CC555A" w:rsidRDefault="00350AB0" w:rsidP="00350AB0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CC555A">
        <w:rPr>
          <w:lang w:eastAsia="ru-RU"/>
        </w:rPr>
        <w:t>Заезд</w:t>
      </w:r>
      <w:proofErr w:type="spellEnd"/>
      <w:r w:rsidRPr="00CC555A">
        <w:rPr>
          <w:lang w:eastAsia="ru-RU"/>
        </w:rPr>
        <w:t xml:space="preserve"> в 09-00, </w:t>
      </w:r>
      <w:proofErr w:type="spellStart"/>
      <w:r w:rsidRPr="00CC555A">
        <w:rPr>
          <w:lang w:eastAsia="ru-RU"/>
        </w:rPr>
        <w:t>выезд</w:t>
      </w:r>
      <w:proofErr w:type="spellEnd"/>
      <w:r w:rsidRPr="00CC555A">
        <w:rPr>
          <w:lang w:eastAsia="ru-RU"/>
        </w:rPr>
        <w:t xml:space="preserve"> в 00-00.</w:t>
      </w:r>
    </w:p>
    <w:p w:rsidR="00350AB0" w:rsidRPr="00CC555A" w:rsidRDefault="00350AB0" w:rsidP="00350AB0">
      <w:pPr>
        <w:rPr>
          <w:lang w:eastAsia="ru-RU"/>
        </w:rPr>
      </w:pPr>
    </w:p>
    <w:p w:rsidR="00350AB0" w:rsidRPr="00CC555A" w:rsidRDefault="00350AB0" w:rsidP="00350AB0">
      <w:pPr>
        <w:rPr>
          <w:lang w:eastAsia="ru-RU"/>
        </w:rPr>
      </w:pPr>
      <w:r w:rsidRPr="00CC555A">
        <w:rPr>
          <w:b/>
          <w:bCs/>
          <w:color w:val="007236"/>
          <w:lang w:eastAsia="ru-RU"/>
        </w:rPr>
        <w:t>ПРОТИВОПОКАЗАНИЯ:</w:t>
      </w:r>
    </w:p>
    <w:p w:rsidR="00350AB0" w:rsidRPr="00CC555A" w:rsidRDefault="00350AB0" w:rsidP="00350AB0">
      <w:pPr>
        <w:rPr>
          <w:lang w:val="ru-RU" w:eastAsia="ru-RU"/>
        </w:rPr>
      </w:pPr>
      <w:r w:rsidRPr="00CC555A">
        <w:rPr>
          <w:b/>
          <w:bCs/>
          <w:u w:val="single"/>
          <w:lang w:val="ru-RU" w:eastAsia="ru-RU"/>
        </w:rPr>
        <w:lastRenderedPageBreak/>
        <w:t>Программа не предназначена</w:t>
      </w:r>
      <w:r w:rsidRPr="00CC555A">
        <w:rPr>
          <w:sz w:val="20"/>
          <w:szCs w:val="20"/>
          <w:lang w:eastAsia="ru-RU"/>
        </w:rPr>
        <w:t> </w:t>
      </w:r>
      <w:r w:rsidRPr="00CC555A">
        <w:rPr>
          <w:sz w:val="20"/>
          <w:szCs w:val="20"/>
          <w:lang w:val="ru-RU" w:eastAsia="ru-RU"/>
        </w:rPr>
        <w:t xml:space="preserve">для людей с онкологическими заболеваниями, </w:t>
      </w:r>
      <w:r w:rsidRPr="00CC555A">
        <w:rPr>
          <w:sz w:val="20"/>
          <w:szCs w:val="20"/>
          <w:lang w:eastAsia="ru-RU"/>
        </w:rPr>
        <w:t> </w:t>
      </w:r>
      <w:r w:rsidRPr="00CC555A">
        <w:rPr>
          <w:sz w:val="20"/>
          <w:szCs w:val="20"/>
          <w:lang w:val="ru-RU" w:eastAsia="ru-RU"/>
        </w:rPr>
        <w:t>с болезнями в стадии обострения, людей недавно перенесших тяжелые заболевания, хирургическое вмешательство.</w:t>
      </w:r>
      <w:r w:rsidRPr="00CC555A">
        <w:rPr>
          <w:sz w:val="20"/>
          <w:szCs w:val="20"/>
          <w:lang w:eastAsia="ru-RU"/>
        </w:rPr>
        <w:t> </w:t>
      </w:r>
    </w:p>
    <w:p w:rsidR="00350AB0" w:rsidRPr="00350AB0" w:rsidRDefault="00350AB0" w:rsidP="00350AB0">
      <w:pPr>
        <w:rPr>
          <w:lang w:val="ru-RU"/>
        </w:rPr>
      </w:pPr>
    </w:p>
    <w:p w:rsidR="004676C4" w:rsidRPr="00350AB0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350AB0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A1" w:rsidRDefault="003A4DA1">
      <w:r>
        <w:separator/>
      </w:r>
    </w:p>
  </w:endnote>
  <w:endnote w:type="continuationSeparator" w:id="0">
    <w:p w:rsidR="003A4DA1" w:rsidRDefault="003A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E63726" w:rsidRPr="00E63726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366FD">
      <w:rPr>
        <w:shadow/>
        <w:color w:val="000080"/>
        <w:sz w:val="20"/>
        <w:lang w:val="ru-RU"/>
      </w:rPr>
      <w:t>м</w:t>
    </w:r>
    <w:proofErr w:type="gramEnd"/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350AB0" w:rsidRDefault="00A37200" w:rsidP="00A37200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350AB0">
      <w:rPr>
        <w:shadow/>
        <w:color w:val="000080"/>
        <w:sz w:val="20"/>
      </w:rPr>
      <w:t xml:space="preserve">E – mail: soleans@sovintel.ru     </w:t>
    </w:r>
    <w:hyperlink r:id="rId2" w:history="1">
      <w:r w:rsidRPr="00350AB0">
        <w:rPr>
          <w:rStyle w:val="a7"/>
          <w:shadow/>
          <w:sz w:val="20"/>
        </w:rPr>
        <w:t>www.soleanstour.ru</w:t>
      </w:r>
    </w:hyperlink>
  </w:p>
  <w:p w:rsidR="00A37200" w:rsidRPr="00350AB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A1" w:rsidRDefault="003A4DA1">
      <w:r>
        <w:separator/>
      </w:r>
    </w:p>
  </w:footnote>
  <w:footnote w:type="continuationSeparator" w:id="0">
    <w:p w:rsidR="003A4DA1" w:rsidRDefault="003A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E63726" w:rsidRPr="00E63726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366F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C366FD">
      <w:rPr>
        <w:shadow/>
        <w:color w:val="000080"/>
        <w:sz w:val="20"/>
        <w:lang w:val="ru-RU"/>
      </w:rPr>
      <w:t>м</w:t>
    </w:r>
    <w:proofErr w:type="gramEnd"/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>.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350AB0" w:rsidRDefault="00EF2EFA" w:rsidP="001346C3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350AB0">
      <w:rPr>
        <w:shadow/>
        <w:color w:val="000080"/>
        <w:sz w:val="20"/>
      </w:rPr>
      <w:t xml:space="preserve">E – mail: soleans@sovintel.ru     </w:t>
    </w:r>
    <w:hyperlink r:id="rId2" w:history="1">
      <w:r w:rsidRPr="00350AB0">
        <w:rPr>
          <w:rStyle w:val="a7"/>
          <w:shadow/>
          <w:sz w:val="20"/>
        </w:rPr>
        <w:t>www.soleanstour.ru</w:t>
      </w:r>
    </w:hyperlink>
  </w:p>
  <w:p w:rsidR="00EF2EFA" w:rsidRPr="00350AB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74E7A"/>
    <w:multiLevelType w:val="multilevel"/>
    <w:tmpl w:val="CEB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25888"/>
    <w:multiLevelType w:val="multilevel"/>
    <w:tmpl w:val="313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44EB9"/>
    <w:multiLevelType w:val="multilevel"/>
    <w:tmpl w:val="97F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0AB0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4DA1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122E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D7D64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66FD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3726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newstext">
    <w:name w:val="newstext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link">
    <w:name w:val="listlink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2015-04-02T10:57:00Z</dcterms:created>
  <dcterms:modified xsi:type="dcterms:W3CDTF">2015-04-02T10:57:00Z</dcterms:modified>
</cp:coreProperties>
</file>